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F8C9" w14:textId="4CF3CCD4" w:rsidR="00634760" w:rsidRDefault="00634760" w:rsidP="00B70529">
      <w:pPr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4005C9D7" w14:textId="6A64A26E" w:rsidR="00B70529" w:rsidRPr="00B70529" w:rsidRDefault="00B70529" w:rsidP="00B70529">
      <w:pPr>
        <w:jc w:val="center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B70529">
        <w:rPr>
          <w:rFonts w:asciiTheme="minorHAnsi" w:hAnsiTheme="minorHAnsi" w:cstheme="minorHAnsi"/>
          <w:sz w:val="44"/>
          <w:szCs w:val="44"/>
          <w:lang w:eastAsia="en-US"/>
        </w:rPr>
        <w:t>KARTA GWARANCYJNA OBIEKTU</w:t>
      </w:r>
    </w:p>
    <w:p w14:paraId="2CAFABF5" w14:textId="77777777" w:rsidR="00B70529" w:rsidRPr="00DB2158" w:rsidRDefault="00B70529" w:rsidP="00B70529">
      <w:pPr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5245"/>
      </w:tblGrid>
      <w:tr w:rsidR="003F1811" w:rsidRPr="00DB2158" w14:paraId="75CF3179" w14:textId="77777777" w:rsidTr="00E15806">
        <w:trPr>
          <w:trHeight w:val="340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34CB497E" w14:textId="77777777" w:rsidR="003F1811" w:rsidRPr="00DB2158" w:rsidRDefault="003F1811" w:rsidP="000D37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2158">
              <w:rPr>
                <w:rFonts w:asciiTheme="minorHAnsi" w:hAnsiTheme="minorHAnsi" w:cstheme="minorHAnsi"/>
                <w:b/>
                <w:sz w:val="22"/>
              </w:rPr>
              <w:t>DANE DOTYCZĄCE INWESTYCJI</w:t>
            </w:r>
          </w:p>
        </w:tc>
      </w:tr>
      <w:tr w:rsidR="003F1811" w:rsidRPr="00DB2158" w14:paraId="242E8C01" w14:textId="77777777" w:rsidTr="00E15806">
        <w:trPr>
          <w:trHeight w:val="624"/>
        </w:trPr>
        <w:tc>
          <w:tcPr>
            <w:tcW w:w="567" w:type="dxa"/>
            <w:vAlign w:val="center"/>
          </w:tcPr>
          <w:p w14:paraId="48B34740" w14:textId="62526DB6" w:rsidR="003F1811" w:rsidRPr="00B70529" w:rsidRDefault="003F1811" w:rsidP="00B70529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20C14861" w14:textId="77777777" w:rsidR="003F1811" w:rsidRPr="00DB2158" w:rsidRDefault="003F1811" w:rsidP="000D3729">
            <w:pPr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Umowa z Inwestorem</w:t>
            </w:r>
            <w:r w:rsidRPr="00DB2158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5245" w:type="dxa"/>
            <w:vAlign w:val="center"/>
          </w:tcPr>
          <w:p w14:paraId="32027AD2" w14:textId="77777777" w:rsidR="003F1811" w:rsidRPr="00DB2158" w:rsidRDefault="003F1811" w:rsidP="00E158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811" w:rsidRPr="00DB2158" w14:paraId="5AC72DBB" w14:textId="77777777" w:rsidTr="00E15806">
        <w:trPr>
          <w:trHeight w:val="624"/>
        </w:trPr>
        <w:tc>
          <w:tcPr>
            <w:tcW w:w="567" w:type="dxa"/>
            <w:vAlign w:val="center"/>
          </w:tcPr>
          <w:p w14:paraId="28BDC14E" w14:textId="0F47B7FC" w:rsidR="003F1811" w:rsidRPr="00B70529" w:rsidRDefault="003F1811" w:rsidP="00B70529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44C2AFD3" w14:textId="56609526" w:rsidR="003F1811" w:rsidRPr="00DB2158" w:rsidRDefault="004D4CCD" w:rsidP="00B70529">
            <w:pPr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Nazwa inwestycji</w:t>
            </w:r>
          </w:p>
        </w:tc>
        <w:tc>
          <w:tcPr>
            <w:tcW w:w="5245" w:type="dxa"/>
            <w:vAlign w:val="center"/>
          </w:tcPr>
          <w:p w14:paraId="7BDFFBAE" w14:textId="77777777" w:rsidR="003F1811" w:rsidRPr="00DB2158" w:rsidRDefault="003F1811" w:rsidP="00E158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811" w:rsidRPr="00DB2158" w14:paraId="1FC7BD55" w14:textId="77777777" w:rsidTr="00E15806">
        <w:trPr>
          <w:trHeight w:val="624"/>
        </w:trPr>
        <w:tc>
          <w:tcPr>
            <w:tcW w:w="567" w:type="dxa"/>
            <w:vAlign w:val="center"/>
          </w:tcPr>
          <w:p w14:paraId="4309DE33" w14:textId="6E222DBF" w:rsidR="003F1811" w:rsidRPr="00B70529" w:rsidRDefault="003F1811" w:rsidP="00B70529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6C9E26C3" w14:textId="4F610A3C" w:rsidR="003F1811" w:rsidRPr="00DB2158" w:rsidRDefault="004D4CCD" w:rsidP="000D3729">
            <w:pPr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Data odbioru końcowego przedmiotu umowy z Inwestorem</w:t>
            </w:r>
          </w:p>
        </w:tc>
        <w:tc>
          <w:tcPr>
            <w:tcW w:w="5245" w:type="dxa"/>
            <w:vAlign w:val="center"/>
          </w:tcPr>
          <w:p w14:paraId="0A41F7AF" w14:textId="77777777" w:rsidR="003F1811" w:rsidRPr="00DB2158" w:rsidRDefault="003F1811" w:rsidP="00E158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811" w:rsidRPr="00DB2158" w14:paraId="72563BEF" w14:textId="77777777" w:rsidTr="00E15806">
        <w:trPr>
          <w:trHeight w:val="340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159E3B50" w14:textId="77777777" w:rsidR="003F1811" w:rsidRPr="00DB2158" w:rsidRDefault="003F1811" w:rsidP="000D37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2158">
              <w:rPr>
                <w:rFonts w:asciiTheme="minorHAnsi" w:hAnsiTheme="minorHAnsi" w:cstheme="minorHAnsi"/>
                <w:b/>
                <w:sz w:val="22"/>
              </w:rPr>
              <w:t>DANE DOTYCZĄCE GENERALNEGO WYKONAWCY - GWARANTA</w:t>
            </w:r>
          </w:p>
        </w:tc>
      </w:tr>
      <w:tr w:rsidR="003F1811" w:rsidRPr="00DB2158" w14:paraId="11044766" w14:textId="77777777" w:rsidTr="00E15806">
        <w:trPr>
          <w:trHeight w:val="624"/>
        </w:trPr>
        <w:tc>
          <w:tcPr>
            <w:tcW w:w="567" w:type="dxa"/>
            <w:vAlign w:val="center"/>
          </w:tcPr>
          <w:p w14:paraId="714631CA" w14:textId="00FB25F3" w:rsidR="003F1811" w:rsidRPr="00B70529" w:rsidRDefault="003F1811" w:rsidP="00B70529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2CF0F6DD" w14:textId="77777777" w:rsidR="003F1811" w:rsidRPr="00DB2158" w:rsidRDefault="003F1811" w:rsidP="00E15806">
            <w:pPr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Nazwa firmy</w:t>
            </w:r>
          </w:p>
        </w:tc>
        <w:tc>
          <w:tcPr>
            <w:tcW w:w="5245" w:type="dxa"/>
            <w:vAlign w:val="center"/>
          </w:tcPr>
          <w:p w14:paraId="03FCB6FA" w14:textId="0531B0B9" w:rsidR="003F1811" w:rsidRPr="00DB2158" w:rsidRDefault="003F1811" w:rsidP="00E158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811" w:rsidRPr="00DB2158" w14:paraId="3DE2B030" w14:textId="77777777" w:rsidTr="00B70529">
        <w:trPr>
          <w:trHeight w:val="601"/>
        </w:trPr>
        <w:tc>
          <w:tcPr>
            <w:tcW w:w="567" w:type="dxa"/>
            <w:vAlign w:val="center"/>
          </w:tcPr>
          <w:p w14:paraId="6C33DED5" w14:textId="3DEB9CC4" w:rsidR="003F1811" w:rsidRPr="00B70529" w:rsidRDefault="003F1811" w:rsidP="00B70529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vAlign w:val="center"/>
          </w:tcPr>
          <w:p w14:paraId="1CF875DC" w14:textId="77777777" w:rsidR="003F1811" w:rsidRPr="00DB2158" w:rsidRDefault="003F1811" w:rsidP="00E15806">
            <w:pPr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Adres</w:t>
            </w:r>
          </w:p>
        </w:tc>
        <w:tc>
          <w:tcPr>
            <w:tcW w:w="5245" w:type="dxa"/>
            <w:vAlign w:val="center"/>
          </w:tcPr>
          <w:p w14:paraId="02CE42BB" w14:textId="2BCA7AAE" w:rsidR="00E15806" w:rsidRPr="00DB2158" w:rsidRDefault="00E15806" w:rsidP="00E158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811" w:rsidRPr="00DB2158" w14:paraId="25FC50A6" w14:textId="77777777" w:rsidTr="00E15806">
        <w:trPr>
          <w:trHeight w:val="6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3E40B7" w14:textId="04461C8B" w:rsidR="003F1811" w:rsidRPr="00B70529" w:rsidRDefault="003F1811" w:rsidP="00B70529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445A4E5" w14:textId="70379CCA" w:rsidR="003F1811" w:rsidRPr="00DB2158" w:rsidRDefault="00B70529" w:rsidP="00E15806">
            <w:pPr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 xml:space="preserve">Osoba kontaktowa w zakresie obsługi </w:t>
            </w:r>
            <w:r>
              <w:rPr>
                <w:rFonts w:asciiTheme="minorHAnsi" w:hAnsiTheme="minorHAnsi" w:cstheme="minorHAnsi"/>
                <w:sz w:val="20"/>
              </w:rPr>
              <w:t>gwarancyjnej</w:t>
            </w:r>
            <w:r w:rsidRPr="00DB215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B2158">
              <w:rPr>
                <w:rFonts w:asciiTheme="minorHAnsi" w:hAnsiTheme="minorHAnsi" w:cstheme="minorHAnsi"/>
                <w:i/>
                <w:sz w:val="18"/>
              </w:rPr>
              <w:t>(imię, nazwisko, telefon, e-mail)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ED394B2" w14:textId="77777777" w:rsidR="003F1811" w:rsidRPr="00DB2158" w:rsidRDefault="003F1811" w:rsidP="00E158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811" w:rsidRPr="00DB2158" w14:paraId="59B93431" w14:textId="77777777" w:rsidTr="00E15806">
        <w:trPr>
          <w:trHeight w:val="340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5BAEBDEE" w14:textId="4D89BC5A" w:rsidR="003F1811" w:rsidRPr="00DB2158" w:rsidRDefault="003F1811" w:rsidP="008E24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2158">
              <w:rPr>
                <w:rFonts w:asciiTheme="minorHAnsi" w:hAnsiTheme="minorHAnsi" w:cstheme="minorHAnsi"/>
                <w:b/>
                <w:sz w:val="22"/>
              </w:rPr>
              <w:t xml:space="preserve">DANE DOTYCZĄCE </w:t>
            </w:r>
            <w:r w:rsidR="008E2415" w:rsidRPr="00DB2158">
              <w:rPr>
                <w:rFonts w:asciiTheme="minorHAnsi" w:hAnsiTheme="minorHAnsi" w:cstheme="minorHAnsi"/>
                <w:b/>
                <w:sz w:val="22"/>
              </w:rPr>
              <w:t>INWESTORA -</w:t>
            </w:r>
            <w:r w:rsidRPr="00DB2158">
              <w:rPr>
                <w:rFonts w:asciiTheme="minorHAnsi" w:hAnsiTheme="minorHAnsi" w:cstheme="minorHAnsi"/>
                <w:b/>
                <w:sz w:val="22"/>
              </w:rPr>
              <w:t xml:space="preserve"> ZAMAWIAJĄCEGO</w:t>
            </w:r>
            <w:r w:rsidR="008E2415" w:rsidRPr="00DB215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15806" w:rsidRPr="00DB215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3F1811" w:rsidRPr="00DB2158" w14:paraId="4BA9AB82" w14:textId="77777777" w:rsidTr="00E15806">
        <w:trPr>
          <w:trHeight w:val="624"/>
        </w:trPr>
        <w:tc>
          <w:tcPr>
            <w:tcW w:w="567" w:type="dxa"/>
            <w:vAlign w:val="center"/>
          </w:tcPr>
          <w:p w14:paraId="311428BF" w14:textId="77777777" w:rsidR="003F1811" w:rsidRPr="00DB2158" w:rsidRDefault="003F1811" w:rsidP="00E158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4253" w:type="dxa"/>
            <w:vAlign w:val="center"/>
          </w:tcPr>
          <w:p w14:paraId="6D6C0545" w14:textId="77777777" w:rsidR="003F1811" w:rsidRPr="00DB2158" w:rsidRDefault="003F1811" w:rsidP="00E15806">
            <w:pPr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Nazwa firmy</w:t>
            </w:r>
          </w:p>
        </w:tc>
        <w:tc>
          <w:tcPr>
            <w:tcW w:w="5245" w:type="dxa"/>
            <w:vAlign w:val="center"/>
          </w:tcPr>
          <w:p w14:paraId="641318C2" w14:textId="77777777" w:rsidR="003F1811" w:rsidRPr="00DB2158" w:rsidRDefault="003F1811" w:rsidP="003133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811" w:rsidRPr="00DB2158" w14:paraId="6DE0CF3F" w14:textId="77777777" w:rsidTr="00E15806">
        <w:trPr>
          <w:trHeight w:val="624"/>
        </w:trPr>
        <w:tc>
          <w:tcPr>
            <w:tcW w:w="567" w:type="dxa"/>
            <w:vAlign w:val="center"/>
          </w:tcPr>
          <w:p w14:paraId="47257CAF" w14:textId="77777777" w:rsidR="003F1811" w:rsidRPr="00DB2158" w:rsidRDefault="003F1811" w:rsidP="00E158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4253" w:type="dxa"/>
            <w:vAlign w:val="center"/>
          </w:tcPr>
          <w:p w14:paraId="042D12FB" w14:textId="77777777" w:rsidR="003F1811" w:rsidRPr="00DB2158" w:rsidRDefault="003F1811" w:rsidP="00E15806">
            <w:pPr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Adres</w:t>
            </w:r>
          </w:p>
        </w:tc>
        <w:tc>
          <w:tcPr>
            <w:tcW w:w="5245" w:type="dxa"/>
            <w:vAlign w:val="center"/>
          </w:tcPr>
          <w:p w14:paraId="503DCCA6" w14:textId="77777777" w:rsidR="003F1811" w:rsidRPr="00DB2158" w:rsidRDefault="003F1811" w:rsidP="003133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811" w:rsidRPr="00DB2158" w14:paraId="6D064357" w14:textId="77777777" w:rsidTr="00E15806">
        <w:trPr>
          <w:trHeight w:val="624"/>
        </w:trPr>
        <w:tc>
          <w:tcPr>
            <w:tcW w:w="567" w:type="dxa"/>
            <w:vAlign w:val="center"/>
          </w:tcPr>
          <w:p w14:paraId="27C9B604" w14:textId="77777777" w:rsidR="003F1811" w:rsidRPr="00DB2158" w:rsidRDefault="003F1811" w:rsidP="00E158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19.</w:t>
            </w:r>
          </w:p>
        </w:tc>
        <w:tc>
          <w:tcPr>
            <w:tcW w:w="4253" w:type="dxa"/>
            <w:vAlign w:val="center"/>
          </w:tcPr>
          <w:p w14:paraId="0058762C" w14:textId="7E07B53F" w:rsidR="003F1811" w:rsidRPr="00DB2158" w:rsidRDefault="003F1811" w:rsidP="00E15806">
            <w:pPr>
              <w:rPr>
                <w:rFonts w:asciiTheme="minorHAnsi" w:hAnsiTheme="minorHAnsi" w:cstheme="minorHAnsi"/>
                <w:sz w:val="20"/>
              </w:rPr>
            </w:pPr>
            <w:r w:rsidRPr="00DB2158">
              <w:rPr>
                <w:rFonts w:asciiTheme="minorHAnsi" w:hAnsiTheme="minorHAnsi" w:cstheme="minorHAnsi"/>
                <w:sz w:val="20"/>
              </w:rPr>
              <w:t>Osoba kontaktowa</w:t>
            </w:r>
            <w:r w:rsidR="00E15806" w:rsidRPr="00DB2158">
              <w:rPr>
                <w:rFonts w:asciiTheme="minorHAnsi" w:hAnsiTheme="minorHAnsi" w:cstheme="minorHAnsi"/>
                <w:sz w:val="20"/>
              </w:rPr>
              <w:t xml:space="preserve"> w zakresie obsługi </w:t>
            </w:r>
            <w:r w:rsidR="00B70529">
              <w:rPr>
                <w:rFonts w:asciiTheme="minorHAnsi" w:hAnsiTheme="minorHAnsi" w:cstheme="minorHAnsi"/>
                <w:sz w:val="20"/>
              </w:rPr>
              <w:t>gwarancyjnej</w:t>
            </w:r>
            <w:r w:rsidR="00E15806" w:rsidRPr="00DB215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15806" w:rsidRPr="00DB2158">
              <w:rPr>
                <w:rFonts w:asciiTheme="minorHAnsi" w:hAnsiTheme="minorHAnsi" w:cstheme="minorHAnsi"/>
                <w:i/>
                <w:sz w:val="18"/>
              </w:rPr>
              <w:t>(imię, nazwisko, telefon, e-mail)</w:t>
            </w:r>
          </w:p>
        </w:tc>
        <w:tc>
          <w:tcPr>
            <w:tcW w:w="5245" w:type="dxa"/>
            <w:vAlign w:val="center"/>
          </w:tcPr>
          <w:p w14:paraId="5CBA2ABC" w14:textId="77777777" w:rsidR="003F1811" w:rsidRPr="00DB2158" w:rsidRDefault="003F1811" w:rsidP="003133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99DEA6" w14:textId="77777777" w:rsidR="003F1811" w:rsidRPr="0085142B" w:rsidRDefault="003F1811" w:rsidP="003F1811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C4C69C0" w14:textId="77777777" w:rsidR="005523F1" w:rsidRPr="0085142B" w:rsidRDefault="005523F1" w:rsidP="003F1811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36BB05A" w14:textId="77777777" w:rsidR="003133D3" w:rsidRPr="0085142B" w:rsidRDefault="003133D3" w:rsidP="003F1811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B9715BC" w14:textId="77777777" w:rsidR="00F44466" w:rsidRPr="00DB2158" w:rsidRDefault="00F44466" w:rsidP="003F1811">
      <w:pPr>
        <w:jc w:val="both"/>
        <w:rPr>
          <w:rFonts w:asciiTheme="minorHAnsi" w:hAnsiTheme="minorHAnsi" w:cstheme="minorHAnsi"/>
          <w:b/>
          <w:color w:val="FF0000"/>
        </w:rPr>
        <w:sectPr w:rsidR="00F44466" w:rsidRPr="00DB2158" w:rsidSect="007C46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31" w:right="1134" w:bottom="1134" w:left="1701" w:header="709" w:footer="737" w:gutter="0"/>
          <w:cols w:space="708"/>
          <w:titlePg/>
          <w:docGrid w:linePitch="360"/>
        </w:sectPr>
      </w:pPr>
    </w:p>
    <w:p w14:paraId="08A5F62D" w14:textId="25BDD853" w:rsidR="004C4E3F" w:rsidRPr="00543DF4" w:rsidRDefault="004C4E3F" w:rsidP="004C4E3F">
      <w:pPr>
        <w:pStyle w:val="Styl1"/>
        <w:rPr>
          <w:rFonts w:asciiTheme="minorHAnsi" w:hAnsiTheme="minorHAnsi" w:cstheme="minorHAnsi"/>
        </w:rPr>
      </w:pPr>
      <w:bookmarkStart w:id="1" w:name="_Toc17876455"/>
      <w:bookmarkStart w:id="2" w:name="_Toc401920538"/>
      <w:r w:rsidRPr="00543DF4">
        <w:rPr>
          <w:rFonts w:asciiTheme="minorHAnsi" w:hAnsiTheme="minorHAnsi" w:cstheme="minorHAnsi"/>
        </w:rPr>
        <w:lastRenderedPageBreak/>
        <w:t xml:space="preserve">Ogólne warunki gwarancji </w:t>
      </w:r>
      <w:bookmarkEnd w:id="1"/>
    </w:p>
    <w:p w14:paraId="32138844" w14:textId="6D8D764A" w:rsidR="001E00A5" w:rsidRDefault="001E00A5" w:rsidP="00B70529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0C16016" w14:textId="4510A6DC" w:rsidR="001E00A5" w:rsidRDefault="001E00A5" w:rsidP="00D92E7D">
      <w:pPr>
        <w:pStyle w:val="Akapitzlist"/>
        <w:numPr>
          <w:ilvl w:val="0"/>
          <w:numId w:val="25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 w:rsidRPr="00D42692">
        <w:rPr>
          <w:rFonts w:asciiTheme="minorHAnsi" w:hAnsiTheme="minorHAnsi" w:cstheme="minorHAnsi"/>
        </w:rPr>
        <w:t>Wykonawc</w:t>
      </w:r>
      <w:r w:rsidR="00687558">
        <w:rPr>
          <w:rFonts w:asciiTheme="minorHAnsi" w:hAnsiTheme="minorHAnsi" w:cstheme="minorHAnsi"/>
        </w:rPr>
        <w:t>a/Gwarant</w:t>
      </w:r>
      <w:r w:rsidRPr="00D42692">
        <w:rPr>
          <w:rFonts w:asciiTheme="minorHAnsi" w:hAnsiTheme="minorHAnsi" w:cstheme="minorHAnsi"/>
        </w:rPr>
        <w:t xml:space="preserve"> oświadcza, że objęty niniejszą kartą gwarancyjną przedmiot gwarancji został wykonany zgodnie z warunkami pozwolenia na budowę, </w:t>
      </w:r>
      <w:r w:rsidR="00B70529">
        <w:rPr>
          <w:rFonts w:asciiTheme="minorHAnsi" w:hAnsiTheme="minorHAnsi" w:cstheme="minorHAnsi"/>
        </w:rPr>
        <w:t>U</w:t>
      </w:r>
      <w:r w:rsidRPr="00D42692">
        <w:rPr>
          <w:rFonts w:asciiTheme="minorHAnsi" w:hAnsiTheme="minorHAnsi" w:cstheme="minorHAnsi"/>
        </w:rPr>
        <w:t xml:space="preserve">mową, </w:t>
      </w:r>
      <w:r w:rsidR="00B70529">
        <w:rPr>
          <w:rFonts w:asciiTheme="minorHAnsi" w:hAnsiTheme="minorHAnsi" w:cstheme="minorHAnsi"/>
        </w:rPr>
        <w:t>D</w:t>
      </w:r>
      <w:r w:rsidRPr="00D42692">
        <w:rPr>
          <w:rFonts w:asciiTheme="minorHAnsi" w:hAnsiTheme="minorHAnsi" w:cstheme="minorHAnsi"/>
        </w:rPr>
        <w:t>okumentacją projektową, zasadami wiedzy technicznej i przepisami techniczno-budowlanymi.</w:t>
      </w:r>
    </w:p>
    <w:p w14:paraId="4590163E" w14:textId="77777777" w:rsidR="001E00A5" w:rsidRPr="00D42692" w:rsidRDefault="001E00A5" w:rsidP="00D92E7D">
      <w:pPr>
        <w:pStyle w:val="Akapitzlist"/>
        <w:tabs>
          <w:tab w:val="left" w:pos="1845"/>
        </w:tabs>
        <w:jc w:val="both"/>
        <w:rPr>
          <w:rFonts w:asciiTheme="minorHAnsi" w:hAnsiTheme="minorHAnsi" w:cstheme="minorHAnsi"/>
        </w:rPr>
      </w:pPr>
    </w:p>
    <w:p w14:paraId="43B211E1" w14:textId="5054F08C" w:rsidR="001E00A5" w:rsidRDefault="00687558" w:rsidP="00D92E7D">
      <w:pPr>
        <w:pStyle w:val="Akapitzlist"/>
        <w:numPr>
          <w:ilvl w:val="0"/>
          <w:numId w:val="25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 w:rsidRPr="00D42692">
        <w:rPr>
          <w:rFonts w:asciiTheme="minorHAnsi" w:hAnsiTheme="minorHAnsi" w:cstheme="minorHAnsi"/>
        </w:rPr>
        <w:t>Wykonawc</w:t>
      </w:r>
      <w:r>
        <w:rPr>
          <w:rFonts w:asciiTheme="minorHAnsi" w:hAnsiTheme="minorHAnsi" w:cstheme="minorHAnsi"/>
        </w:rPr>
        <w:t>a/Gwarant</w:t>
      </w:r>
      <w:r w:rsidR="001E00A5" w:rsidRPr="00D42692">
        <w:rPr>
          <w:rFonts w:asciiTheme="minorHAnsi" w:hAnsiTheme="minorHAnsi" w:cstheme="minorHAnsi"/>
        </w:rPr>
        <w:t xml:space="preserve"> ponosi odpowiedzialność z tytułu gwarancji jakości za wady fizyczne zmniejszające </w:t>
      </w:r>
      <w:r w:rsidR="00B70529" w:rsidRPr="00D42692">
        <w:rPr>
          <w:rFonts w:asciiTheme="minorHAnsi" w:hAnsiTheme="minorHAnsi" w:cstheme="minorHAnsi"/>
        </w:rPr>
        <w:t>wartość</w:t>
      </w:r>
      <w:r w:rsidR="001E00A5" w:rsidRPr="00D42692">
        <w:rPr>
          <w:rFonts w:asciiTheme="minorHAnsi" w:hAnsiTheme="minorHAnsi" w:cstheme="minorHAnsi"/>
        </w:rPr>
        <w:t xml:space="preserve"> użytkową, techniczną i estetyczną wykonanych robót.</w:t>
      </w:r>
    </w:p>
    <w:p w14:paraId="2164B7E9" w14:textId="77777777" w:rsidR="001E00A5" w:rsidRPr="00D42692" w:rsidRDefault="001E00A5" w:rsidP="00D92E7D">
      <w:pPr>
        <w:pStyle w:val="Akapitzlist"/>
        <w:tabs>
          <w:tab w:val="left" w:pos="1845"/>
        </w:tabs>
        <w:jc w:val="both"/>
        <w:rPr>
          <w:rFonts w:asciiTheme="minorHAnsi" w:hAnsiTheme="minorHAnsi" w:cstheme="minorHAnsi"/>
        </w:rPr>
      </w:pPr>
    </w:p>
    <w:p w14:paraId="3D8BA03E" w14:textId="77777777" w:rsidR="007F4203" w:rsidRDefault="00276B1F" w:rsidP="007F4203">
      <w:pPr>
        <w:pStyle w:val="Akapitzlist"/>
        <w:numPr>
          <w:ilvl w:val="0"/>
          <w:numId w:val="25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 w:rsidRPr="00276B1F">
        <w:rPr>
          <w:rFonts w:asciiTheme="minorHAnsi" w:hAnsiTheme="minorHAnsi" w:cstheme="minorHAnsi"/>
        </w:rPr>
        <w:t xml:space="preserve">Zgodnie z zapisami .............. umowy nr .......................... z dnia .......................... </w:t>
      </w:r>
      <w:r>
        <w:rPr>
          <w:rFonts w:asciiTheme="minorHAnsi" w:hAnsiTheme="minorHAnsi" w:cstheme="minorHAnsi"/>
        </w:rPr>
        <w:t xml:space="preserve">Wykonawca/Gwarant </w:t>
      </w:r>
      <w:r w:rsidRPr="00276B1F">
        <w:rPr>
          <w:rFonts w:asciiTheme="minorHAnsi" w:hAnsiTheme="minorHAnsi" w:cstheme="minorHAnsi"/>
        </w:rPr>
        <w:t xml:space="preserve">udziela gwarancji na wykonane roboty w ramach realizacji przedmiotu umowy na okres: …....................................................................... </w:t>
      </w:r>
      <w:r w:rsidR="001E00A5" w:rsidRPr="00276B1F">
        <w:rPr>
          <w:rFonts w:asciiTheme="minorHAnsi" w:hAnsiTheme="minorHAnsi" w:cstheme="minorHAnsi"/>
        </w:rPr>
        <w:t>licząc od dnia podpisania</w:t>
      </w:r>
      <w:r w:rsidR="00B70529" w:rsidRPr="00276B1F">
        <w:rPr>
          <w:rFonts w:asciiTheme="minorHAnsi" w:hAnsiTheme="minorHAnsi" w:cstheme="minorHAnsi"/>
        </w:rPr>
        <w:t xml:space="preserve"> końcowego protokołu odbioru </w:t>
      </w:r>
      <w:r w:rsidR="00687558" w:rsidRPr="00276B1F">
        <w:rPr>
          <w:rFonts w:asciiTheme="minorHAnsi" w:hAnsiTheme="minorHAnsi" w:cstheme="minorHAnsi"/>
        </w:rPr>
        <w:t xml:space="preserve">przedmiotu </w:t>
      </w:r>
      <w:r w:rsidR="00B70529" w:rsidRPr="00276B1F">
        <w:rPr>
          <w:rFonts w:asciiTheme="minorHAnsi" w:hAnsiTheme="minorHAnsi" w:cstheme="minorHAnsi"/>
        </w:rPr>
        <w:t>Umowy</w:t>
      </w:r>
      <w:r w:rsidR="00687558" w:rsidRPr="00276B1F">
        <w:rPr>
          <w:rFonts w:asciiTheme="minorHAnsi" w:hAnsiTheme="minorHAnsi" w:cstheme="minorHAnsi"/>
        </w:rPr>
        <w:t xml:space="preserve"> bez zastrzeżeń.</w:t>
      </w:r>
    </w:p>
    <w:p w14:paraId="308F347B" w14:textId="77777777" w:rsidR="007F4203" w:rsidRPr="007F4203" w:rsidRDefault="007F4203" w:rsidP="007F4203">
      <w:pPr>
        <w:pStyle w:val="Akapitzlist"/>
        <w:rPr>
          <w:rFonts w:asciiTheme="minorHAnsi" w:hAnsiTheme="minorHAnsi" w:cstheme="minorHAnsi"/>
        </w:rPr>
      </w:pPr>
    </w:p>
    <w:p w14:paraId="4B466451" w14:textId="7117EA7D" w:rsidR="007F4203" w:rsidRPr="007F4203" w:rsidRDefault="001E00A5" w:rsidP="007F4203">
      <w:pPr>
        <w:pStyle w:val="Akapitzlist"/>
        <w:numPr>
          <w:ilvl w:val="0"/>
          <w:numId w:val="25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 w:rsidRPr="007F4203">
        <w:rPr>
          <w:rFonts w:asciiTheme="minorHAnsi" w:hAnsiTheme="minorHAnsi" w:cstheme="minorHAnsi"/>
        </w:rPr>
        <w:t xml:space="preserve">W okresie gwarancji </w:t>
      </w:r>
      <w:r w:rsidR="00D92E7D" w:rsidRPr="007F4203">
        <w:rPr>
          <w:rFonts w:asciiTheme="minorHAnsi" w:hAnsiTheme="minorHAnsi" w:cstheme="minorHAnsi"/>
        </w:rPr>
        <w:t>Wykonawca/Gwarant</w:t>
      </w:r>
      <w:r w:rsidRPr="007F4203">
        <w:rPr>
          <w:rFonts w:asciiTheme="minorHAnsi" w:hAnsiTheme="minorHAnsi" w:cstheme="minorHAnsi"/>
        </w:rPr>
        <w:t xml:space="preserve"> obowiązany jest do</w:t>
      </w:r>
      <w:r w:rsidR="00087C5A" w:rsidRPr="007F4203">
        <w:rPr>
          <w:rFonts w:asciiTheme="minorHAnsi" w:hAnsiTheme="minorHAnsi" w:cstheme="minorHAnsi"/>
        </w:rPr>
        <w:t xml:space="preserve"> </w:t>
      </w:r>
      <w:r w:rsidRPr="007F4203">
        <w:rPr>
          <w:rFonts w:asciiTheme="minorHAnsi" w:hAnsiTheme="minorHAnsi" w:cstheme="minorHAnsi"/>
        </w:rPr>
        <w:t>nieodpłatnego usuwania wad ujawnionych po odbiorze końcowym.</w:t>
      </w:r>
      <w:r w:rsidR="007F4203" w:rsidRPr="007F4203">
        <w:rPr>
          <w:rFonts w:asciiTheme="minorHAnsi" w:hAnsiTheme="minorHAnsi" w:cstheme="minorHAnsi"/>
        </w:rPr>
        <w:t xml:space="preserve"> Wszelkie koszty związane</w:t>
      </w:r>
      <w:r w:rsidR="007F4203" w:rsidRPr="007F4203">
        <w:rPr>
          <w:rFonts w:asciiTheme="minorHAnsi" w:hAnsiTheme="minorHAnsi" w:cstheme="minorHAnsi"/>
        </w:rPr>
        <w:br/>
        <w:t>z realizacją obowiązków gwarancyjnych pokrywa w całości Wykonawca/Gwarant</w:t>
      </w:r>
    </w:p>
    <w:p w14:paraId="2EFE9897" w14:textId="77777777" w:rsidR="00687558" w:rsidRPr="00687558" w:rsidRDefault="00687558" w:rsidP="00D92E7D">
      <w:pPr>
        <w:pStyle w:val="Akapitzlist"/>
        <w:jc w:val="both"/>
        <w:rPr>
          <w:rFonts w:asciiTheme="minorHAnsi" w:hAnsiTheme="minorHAnsi" w:cstheme="minorHAnsi"/>
        </w:rPr>
      </w:pPr>
    </w:p>
    <w:p w14:paraId="3EB2119C" w14:textId="74EA68A1" w:rsidR="00687558" w:rsidRDefault="00225D6B" w:rsidP="00D92E7D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Wykonawca/Gwarant </w:t>
      </w:r>
      <w:r w:rsidR="00687558" w:rsidRPr="00687558">
        <w:rPr>
          <w:rFonts w:asciiTheme="minorHAnsi" w:hAnsiTheme="minorHAnsi" w:cstheme="minorHAnsi"/>
        </w:rPr>
        <w:t xml:space="preserve">oświadcza, że wszelkie wady i usterki, które wystąpią w okresie obowiązywania gwarancji, zobowiązuje się usunąć na własny koszt, w terminie najpóźniej 7 (siedmiu) dni od daty ich zgłoszenia. W przypadku, gdy ze względu na rodzaj wady, konieczność zamówienia materiałów, wymagań technologicznych lub zależności usuwania wad od czynników pogodowych - niezbędny jest termin dłuższy, wówczas strony ustalą ten termin. Jeżeli wada lub usterka uniemożliwia lub ogranicza możliwość korzystania z Obiektu, wówczas </w:t>
      </w:r>
      <w:r>
        <w:rPr>
          <w:rFonts w:asciiTheme="minorHAnsi" w:hAnsiTheme="minorHAnsi" w:cstheme="minorHAnsi"/>
        </w:rPr>
        <w:t xml:space="preserve">Wykonawca/Gwarant </w:t>
      </w:r>
      <w:r w:rsidR="00687558" w:rsidRPr="00687558">
        <w:rPr>
          <w:rFonts w:asciiTheme="minorHAnsi" w:hAnsiTheme="minorHAnsi" w:cstheme="minorHAnsi"/>
        </w:rPr>
        <w:t>zobowiązany jest usunąć usterkę niezwłocznie.</w:t>
      </w:r>
    </w:p>
    <w:p w14:paraId="41339FE9" w14:textId="77777777" w:rsidR="008A5448" w:rsidRPr="008A5448" w:rsidRDefault="008A5448" w:rsidP="00D92E7D">
      <w:pPr>
        <w:pStyle w:val="Akapitzlist"/>
        <w:jc w:val="both"/>
        <w:rPr>
          <w:rFonts w:asciiTheme="minorHAnsi" w:hAnsiTheme="minorHAnsi" w:cstheme="minorHAnsi"/>
        </w:rPr>
      </w:pPr>
    </w:p>
    <w:p w14:paraId="30E9CD34" w14:textId="5785744B" w:rsidR="008A5448" w:rsidRPr="008A5448" w:rsidRDefault="008A5448" w:rsidP="00D92E7D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8A5448">
        <w:rPr>
          <w:rFonts w:asciiTheme="minorHAnsi" w:hAnsiTheme="minorHAnsi" w:cstheme="minorHAnsi"/>
        </w:rPr>
        <w:t>Zgł</w:t>
      </w:r>
      <w:r w:rsidR="00591E74">
        <w:rPr>
          <w:rFonts w:asciiTheme="minorHAnsi" w:hAnsiTheme="minorHAnsi" w:cstheme="minorHAnsi"/>
        </w:rPr>
        <w:t>aszanie</w:t>
      </w:r>
      <w:r w:rsidRPr="008A5448">
        <w:rPr>
          <w:rFonts w:asciiTheme="minorHAnsi" w:hAnsiTheme="minorHAnsi" w:cstheme="minorHAnsi"/>
        </w:rPr>
        <w:t xml:space="preserve"> usterek i wad w okresie gwarancji będzie </w:t>
      </w:r>
      <w:r w:rsidR="004E00E8">
        <w:rPr>
          <w:rFonts w:asciiTheme="minorHAnsi" w:hAnsiTheme="minorHAnsi" w:cstheme="minorHAnsi"/>
        </w:rPr>
        <w:t xml:space="preserve">się odbywało </w:t>
      </w:r>
      <w:r w:rsidRPr="008A5448">
        <w:rPr>
          <w:rFonts w:asciiTheme="minorHAnsi" w:hAnsiTheme="minorHAnsi" w:cstheme="minorHAnsi"/>
        </w:rPr>
        <w:t>poczt</w:t>
      </w:r>
      <w:r w:rsidR="00591E74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</w:t>
      </w:r>
      <w:r w:rsidRPr="008A5448">
        <w:rPr>
          <w:rFonts w:asciiTheme="minorHAnsi" w:hAnsiTheme="minorHAnsi" w:cstheme="minorHAnsi"/>
        </w:rPr>
        <w:t>elektroniczn</w:t>
      </w:r>
      <w:r w:rsidR="00591E74">
        <w:rPr>
          <w:rFonts w:asciiTheme="minorHAnsi" w:hAnsiTheme="minorHAnsi" w:cstheme="minorHAnsi"/>
        </w:rPr>
        <w:t>ą</w:t>
      </w:r>
      <w:r w:rsidRPr="008A5448">
        <w:rPr>
          <w:rFonts w:asciiTheme="minorHAnsi" w:hAnsiTheme="minorHAnsi" w:cstheme="minorHAnsi"/>
        </w:rPr>
        <w:t xml:space="preserve"> na </w:t>
      </w:r>
      <w:r w:rsidR="004E00E8">
        <w:rPr>
          <w:rFonts w:asciiTheme="minorHAnsi" w:hAnsiTheme="minorHAnsi" w:cstheme="minorHAnsi"/>
        </w:rPr>
        <w:t xml:space="preserve">należący do Wykonawcy/Gwaranta </w:t>
      </w:r>
      <w:r w:rsidRPr="008A5448">
        <w:rPr>
          <w:rFonts w:asciiTheme="minorHAnsi" w:hAnsiTheme="minorHAnsi" w:cstheme="minorHAnsi"/>
        </w:rPr>
        <w:t>adres</w:t>
      </w:r>
      <w:r w:rsidR="00591E74">
        <w:rPr>
          <w:rFonts w:asciiTheme="minorHAnsi" w:hAnsiTheme="minorHAnsi" w:cstheme="minorHAnsi"/>
        </w:rPr>
        <w:t xml:space="preserve"> </w:t>
      </w:r>
      <w:r w:rsidRPr="008A5448">
        <w:rPr>
          <w:rFonts w:asciiTheme="minorHAnsi" w:hAnsiTheme="minorHAnsi" w:cstheme="minorHAnsi"/>
        </w:rPr>
        <w:t>e</w:t>
      </w:r>
      <w:r w:rsidR="004E00E8">
        <w:rPr>
          <w:rFonts w:asciiTheme="minorHAnsi" w:hAnsiTheme="minorHAnsi" w:cstheme="minorHAnsi"/>
        </w:rPr>
        <w:t>-mail: ………………………</w:t>
      </w:r>
      <w:r w:rsidR="002E562D">
        <w:rPr>
          <w:rFonts w:asciiTheme="minorHAnsi" w:hAnsiTheme="minorHAnsi" w:cstheme="minorHAnsi"/>
        </w:rPr>
        <w:t>…</w:t>
      </w:r>
      <w:r w:rsidR="004E00E8">
        <w:rPr>
          <w:rFonts w:asciiTheme="minorHAnsi" w:hAnsiTheme="minorHAnsi" w:cstheme="minorHAnsi"/>
        </w:rPr>
        <w:t>.……</w:t>
      </w:r>
      <w:r w:rsidRPr="008A5448">
        <w:rPr>
          <w:rFonts w:asciiTheme="minorHAnsi" w:hAnsiTheme="minorHAnsi" w:cstheme="minorHAnsi"/>
        </w:rPr>
        <w:t>.......</w:t>
      </w:r>
      <w:r w:rsidR="004E00E8">
        <w:rPr>
          <w:rFonts w:asciiTheme="minorHAnsi" w:hAnsiTheme="minorHAnsi" w:cstheme="minorHAnsi"/>
        </w:rPr>
        <w:t>.....</w:t>
      </w:r>
      <w:r w:rsidRPr="008A5448">
        <w:rPr>
          <w:rFonts w:asciiTheme="minorHAnsi" w:hAnsiTheme="minorHAnsi" w:cstheme="minorHAnsi"/>
        </w:rPr>
        <w:t xml:space="preserve">...... </w:t>
      </w:r>
      <w:r w:rsidR="004E00E8">
        <w:rPr>
          <w:rFonts w:asciiTheme="minorHAnsi" w:hAnsiTheme="minorHAnsi" w:cstheme="minorHAnsi"/>
        </w:rPr>
        <w:t>.</w:t>
      </w:r>
      <w:r w:rsidRPr="008A5448">
        <w:rPr>
          <w:rFonts w:asciiTheme="minorHAnsi" w:hAnsiTheme="minorHAnsi" w:cstheme="minorHAnsi"/>
        </w:rPr>
        <w:t xml:space="preserve"> </w:t>
      </w:r>
      <w:r w:rsidR="004E00E8">
        <w:rPr>
          <w:rFonts w:asciiTheme="minorHAnsi" w:hAnsiTheme="minorHAnsi" w:cstheme="minorHAnsi"/>
        </w:rPr>
        <w:t xml:space="preserve">Inwestor/Zamawiający każdorazowo </w:t>
      </w:r>
      <w:r w:rsidRPr="008A5448">
        <w:rPr>
          <w:rFonts w:asciiTheme="minorHAnsi" w:hAnsiTheme="minorHAnsi" w:cstheme="minorHAnsi"/>
        </w:rPr>
        <w:t>potwierdz</w:t>
      </w:r>
      <w:r w:rsidR="004E00E8">
        <w:rPr>
          <w:rFonts w:asciiTheme="minorHAnsi" w:hAnsiTheme="minorHAnsi" w:cstheme="minorHAnsi"/>
        </w:rPr>
        <w:t>i zgłoszenie wad i usterek</w:t>
      </w:r>
      <w:r w:rsidRPr="008A54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listem poleconym przesłanym na</w:t>
      </w:r>
      <w:r w:rsidR="002E5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adres</w:t>
      </w:r>
      <w:r w:rsidR="002E5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</w:t>
      </w:r>
      <w:r w:rsidR="002E562D">
        <w:rPr>
          <w:rFonts w:asciiTheme="minorHAnsi" w:hAnsiTheme="minorHAnsi" w:cstheme="minorHAnsi"/>
        </w:rPr>
        <w:t>….……...</w:t>
      </w:r>
      <w:r>
        <w:rPr>
          <w:rFonts w:asciiTheme="minorHAnsi" w:hAnsiTheme="minorHAnsi" w:cstheme="minorHAnsi"/>
        </w:rPr>
        <w:t xml:space="preserve">………… </w:t>
      </w:r>
      <w:r w:rsidRPr="008A5448">
        <w:rPr>
          <w:rFonts w:asciiTheme="minorHAnsi" w:hAnsiTheme="minorHAnsi" w:cstheme="minorHAnsi"/>
        </w:rPr>
        <w:t>.</w:t>
      </w:r>
      <w:r w:rsidR="002E562D">
        <w:rPr>
          <w:rFonts w:asciiTheme="minorHAnsi" w:hAnsiTheme="minorHAnsi" w:cstheme="minorHAnsi"/>
        </w:rPr>
        <w:br/>
      </w:r>
      <w:r w:rsidRPr="008A5448">
        <w:rPr>
          <w:rFonts w:asciiTheme="minorHAnsi" w:hAnsiTheme="minorHAnsi" w:cstheme="minorHAnsi"/>
        </w:rPr>
        <w:t xml:space="preserve">Za dzień zgłoszenia usterki lub wady, strony uznają dzień nadania przez </w:t>
      </w:r>
      <w:r w:rsidR="002E562D">
        <w:rPr>
          <w:rFonts w:asciiTheme="minorHAnsi" w:hAnsiTheme="minorHAnsi" w:cstheme="minorHAnsi"/>
        </w:rPr>
        <w:t>Inwestora/Zamawiającego</w:t>
      </w:r>
      <w:r w:rsidRPr="008A5448">
        <w:rPr>
          <w:rFonts w:asciiTheme="minorHAnsi" w:hAnsiTheme="minorHAnsi" w:cstheme="minorHAnsi"/>
        </w:rPr>
        <w:t xml:space="preserve"> wiadomości e-mailowej.</w:t>
      </w:r>
    </w:p>
    <w:p w14:paraId="0EBEEFC1" w14:textId="77777777" w:rsidR="0074203F" w:rsidRDefault="0074203F" w:rsidP="00D92E7D">
      <w:pPr>
        <w:pStyle w:val="Akapitzlist"/>
        <w:tabs>
          <w:tab w:val="left" w:pos="1845"/>
        </w:tabs>
        <w:jc w:val="both"/>
        <w:rPr>
          <w:rFonts w:asciiTheme="minorHAnsi" w:hAnsiTheme="minorHAnsi" w:cstheme="minorHAnsi"/>
        </w:rPr>
      </w:pPr>
    </w:p>
    <w:p w14:paraId="696C0C80" w14:textId="2C12AB54" w:rsidR="001E00A5" w:rsidRDefault="00687558" w:rsidP="00D92E7D">
      <w:pPr>
        <w:pStyle w:val="Akapitzlist"/>
        <w:numPr>
          <w:ilvl w:val="0"/>
          <w:numId w:val="25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Każdorazowe u</w:t>
      </w:r>
      <w:r w:rsidR="001E00A5" w:rsidRPr="0074203F">
        <w:rPr>
          <w:rFonts w:asciiTheme="minorHAnsi" w:hAnsiTheme="minorHAnsi" w:cstheme="minorHAnsi"/>
        </w:rPr>
        <w:t>sunięcie wad</w:t>
      </w:r>
      <w:r>
        <w:rPr>
          <w:rFonts w:asciiTheme="minorHAnsi" w:hAnsiTheme="minorHAnsi" w:cstheme="minorHAnsi"/>
        </w:rPr>
        <w:t>y</w:t>
      </w:r>
      <w:r w:rsidR="001E00A5" w:rsidRPr="0074203F">
        <w:rPr>
          <w:rFonts w:asciiTheme="minorHAnsi" w:hAnsiTheme="minorHAnsi" w:cstheme="minorHAnsi"/>
        </w:rPr>
        <w:t xml:space="preserve"> winno być </w:t>
      </w:r>
      <w:r w:rsidR="00225D6B">
        <w:rPr>
          <w:rFonts w:asciiTheme="minorHAnsi" w:hAnsiTheme="minorHAnsi" w:cstheme="minorHAnsi"/>
        </w:rPr>
        <w:t>po</w:t>
      </w:r>
      <w:r w:rsidR="001E00A5" w:rsidRPr="0074203F">
        <w:rPr>
          <w:rFonts w:asciiTheme="minorHAnsi" w:hAnsiTheme="minorHAnsi" w:cstheme="minorHAnsi"/>
        </w:rPr>
        <w:t>twierdzone protoko</w:t>
      </w:r>
      <w:r w:rsidR="00225D6B">
        <w:rPr>
          <w:rFonts w:asciiTheme="minorHAnsi" w:hAnsiTheme="minorHAnsi" w:cstheme="minorHAnsi"/>
        </w:rPr>
        <w:t xml:space="preserve">łem sporządzonym przez Wykonawcę/Gwaranta i podpisanym przez </w:t>
      </w:r>
      <w:r w:rsidR="008A5448">
        <w:rPr>
          <w:rFonts w:asciiTheme="minorHAnsi" w:hAnsiTheme="minorHAnsi" w:cstheme="minorHAnsi"/>
        </w:rPr>
        <w:t>obie Strony.</w:t>
      </w:r>
    </w:p>
    <w:p w14:paraId="3204C60D" w14:textId="77777777" w:rsidR="008C6473" w:rsidRPr="008C6473" w:rsidRDefault="008C6473" w:rsidP="00D92E7D">
      <w:pPr>
        <w:pStyle w:val="Akapitzlist"/>
        <w:jc w:val="both"/>
        <w:rPr>
          <w:rFonts w:asciiTheme="minorHAnsi" w:hAnsiTheme="minorHAnsi" w:cstheme="minorHAnsi"/>
        </w:rPr>
      </w:pPr>
    </w:p>
    <w:p w14:paraId="15765FB3" w14:textId="56C21003" w:rsidR="008C6473" w:rsidRDefault="008C6473" w:rsidP="00D92E7D">
      <w:pPr>
        <w:pStyle w:val="Akapitzlist"/>
        <w:numPr>
          <w:ilvl w:val="0"/>
          <w:numId w:val="25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 w:rsidRPr="008C6473">
        <w:rPr>
          <w:rFonts w:asciiTheme="minorHAnsi" w:hAnsiTheme="minorHAnsi" w:cstheme="minorHAnsi"/>
        </w:rPr>
        <w:t xml:space="preserve">Jeżeli w wykonaniu obowiązków z tytułu gwarancji </w:t>
      </w:r>
      <w:r w:rsidR="00996433">
        <w:rPr>
          <w:rFonts w:asciiTheme="minorHAnsi" w:hAnsiTheme="minorHAnsi" w:cstheme="minorHAnsi"/>
        </w:rPr>
        <w:t xml:space="preserve">Wykonawca/Gwarant </w:t>
      </w:r>
      <w:r w:rsidRPr="008C6473">
        <w:rPr>
          <w:rFonts w:asciiTheme="minorHAnsi" w:hAnsiTheme="minorHAnsi" w:cstheme="minorHAnsi"/>
        </w:rPr>
        <w:t xml:space="preserve">dokonał </w:t>
      </w:r>
      <w:r w:rsidR="003C6163" w:rsidRPr="008C6473">
        <w:rPr>
          <w:rFonts w:asciiTheme="minorHAnsi" w:hAnsiTheme="minorHAnsi" w:cstheme="minorHAnsi"/>
        </w:rPr>
        <w:t xml:space="preserve">napraw </w:t>
      </w:r>
      <w:r w:rsidRPr="008C6473">
        <w:rPr>
          <w:rFonts w:asciiTheme="minorHAnsi" w:hAnsiTheme="minorHAnsi" w:cstheme="minorHAnsi"/>
        </w:rPr>
        <w:t>istotnych, termin gwarancji biegnie na nowo od chwili naprawy lub dostarczenia rzeczy wolnej od wad.</w:t>
      </w:r>
    </w:p>
    <w:p w14:paraId="50781B30" w14:textId="77777777" w:rsidR="008C6473" w:rsidRPr="008C6473" w:rsidRDefault="008C6473" w:rsidP="00D92E7D">
      <w:pPr>
        <w:pStyle w:val="Akapitzlist"/>
        <w:jc w:val="both"/>
        <w:rPr>
          <w:rFonts w:asciiTheme="minorHAnsi" w:hAnsiTheme="minorHAnsi" w:cstheme="minorHAnsi"/>
        </w:rPr>
      </w:pPr>
    </w:p>
    <w:p w14:paraId="79420B86" w14:textId="6DED19C8" w:rsidR="008C6473" w:rsidRDefault="008C6473" w:rsidP="00D92E7D">
      <w:pPr>
        <w:pStyle w:val="Akapitzlist"/>
        <w:numPr>
          <w:ilvl w:val="0"/>
          <w:numId w:val="25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 w:rsidRPr="008C6473">
        <w:rPr>
          <w:rFonts w:asciiTheme="minorHAnsi" w:hAnsiTheme="minorHAnsi" w:cstheme="minorHAnsi"/>
        </w:rPr>
        <w:t>Termin gwarancji ulega przedłużeniu o czas, w ciągu którego Inwestor wskutek wady nie mógł z przedmiotu umowy w sposób pełny korzystać.</w:t>
      </w:r>
    </w:p>
    <w:p w14:paraId="57609A55" w14:textId="77777777" w:rsidR="003C6163" w:rsidRPr="003C6163" w:rsidRDefault="003C6163" w:rsidP="003C6163">
      <w:pPr>
        <w:pStyle w:val="Akapitzlist"/>
        <w:rPr>
          <w:rFonts w:asciiTheme="minorHAnsi" w:hAnsiTheme="minorHAnsi" w:cstheme="minorHAnsi"/>
        </w:rPr>
      </w:pPr>
    </w:p>
    <w:p w14:paraId="63439054" w14:textId="7151755D" w:rsidR="008C6473" w:rsidRPr="0074203F" w:rsidRDefault="008C6473" w:rsidP="00D92E7D">
      <w:pPr>
        <w:pStyle w:val="Akapitzlist"/>
        <w:numPr>
          <w:ilvl w:val="0"/>
          <w:numId w:val="25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 w:rsidRPr="008C6473">
        <w:rPr>
          <w:rFonts w:asciiTheme="minorHAnsi" w:hAnsiTheme="minorHAnsi" w:cstheme="minorHAnsi"/>
        </w:rPr>
        <w:t xml:space="preserve">Inwestor może dochodzić roszczeń wynikających z gwarancji także po upływie terminu gwarancyjnego, jeżeli </w:t>
      </w:r>
      <w:r w:rsidR="003C6163">
        <w:rPr>
          <w:rFonts w:asciiTheme="minorHAnsi" w:hAnsiTheme="minorHAnsi" w:cstheme="minorHAnsi"/>
        </w:rPr>
        <w:t>zgłosił</w:t>
      </w:r>
      <w:r w:rsidRPr="008C6473">
        <w:rPr>
          <w:rFonts w:asciiTheme="minorHAnsi" w:hAnsiTheme="minorHAnsi" w:cstheme="minorHAnsi"/>
        </w:rPr>
        <w:t xml:space="preserve"> wadę przed upływem tego terminu. </w:t>
      </w:r>
    </w:p>
    <w:p w14:paraId="38803C92" w14:textId="77777777" w:rsidR="0074203F" w:rsidRPr="0074203F" w:rsidRDefault="0074203F" w:rsidP="00D92E7D">
      <w:pPr>
        <w:pStyle w:val="Akapitzlist"/>
        <w:tabs>
          <w:tab w:val="left" w:pos="1845"/>
        </w:tabs>
        <w:ind w:left="1083"/>
        <w:jc w:val="both"/>
        <w:rPr>
          <w:rFonts w:asciiTheme="minorHAnsi" w:hAnsiTheme="minorHAnsi" w:cstheme="minorHAnsi"/>
        </w:rPr>
      </w:pPr>
    </w:p>
    <w:p w14:paraId="712869E2" w14:textId="519CAB23" w:rsidR="001E00A5" w:rsidRDefault="001E00A5" w:rsidP="00D92E7D">
      <w:pPr>
        <w:pStyle w:val="Akapitzlist"/>
        <w:numPr>
          <w:ilvl w:val="0"/>
          <w:numId w:val="27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 w:rsidRPr="00D42692">
        <w:rPr>
          <w:rFonts w:asciiTheme="minorHAnsi" w:hAnsiTheme="minorHAnsi" w:cstheme="minorHAnsi"/>
        </w:rPr>
        <w:t xml:space="preserve">Jeśli wada fizyczna elementu budynku o dłuższym okresie gwarancji spowodowała uszkodzenie elementu, dla którego okres gwarancji już upłynął, </w:t>
      </w:r>
      <w:r w:rsidR="00342C82">
        <w:rPr>
          <w:rFonts w:asciiTheme="minorHAnsi" w:hAnsiTheme="minorHAnsi" w:cstheme="minorHAnsi"/>
        </w:rPr>
        <w:t>Wykonawca/Gwarant</w:t>
      </w:r>
      <w:r w:rsidRPr="00D42692">
        <w:rPr>
          <w:rFonts w:asciiTheme="minorHAnsi" w:hAnsiTheme="minorHAnsi" w:cstheme="minorHAnsi"/>
        </w:rPr>
        <w:t xml:space="preserve"> zobowiązuje się do nieodpłatnego usunięcia wad w obu elementach.</w:t>
      </w:r>
    </w:p>
    <w:p w14:paraId="3672E5B5" w14:textId="77777777" w:rsidR="001E00A5" w:rsidRPr="00D42692" w:rsidRDefault="001E00A5" w:rsidP="00D92E7D">
      <w:pPr>
        <w:pStyle w:val="Akapitzlist"/>
        <w:tabs>
          <w:tab w:val="left" w:pos="1845"/>
        </w:tabs>
        <w:jc w:val="both"/>
        <w:rPr>
          <w:rFonts w:asciiTheme="minorHAnsi" w:hAnsiTheme="minorHAnsi" w:cstheme="minorHAnsi"/>
        </w:rPr>
      </w:pPr>
    </w:p>
    <w:p w14:paraId="3201A147" w14:textId="745501C6" w:rsidR="001E00A5" w:rsidRDefault="00342C82" w:rsidP="00D92E7D">
      <w:pPr>
        <w:pStyle w:val="Akapitzlist"/>
        <w:numPr>
          <w:ilvl w:val="0"/>
          <w:numId w:val="30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Wykonawca/Gwarant</w:t>
      </w:r>
      <w:r w:rsidR="001E00A5" w:rsidRPr="00D42692">
        <w:rPr>
          <w:rFonts w:asciiTheme="minorHAnsi" w:hAnsiTheme="minorHAnsi" w:cstheme="minorHAnsi"/>
        </w:rPr>
        <w:t xml:space="preserve"> jest odpowiedzialny za wszelkie szkody i straty, które spowodował w czasie prac </w:t>
      </w:r>
      <w:r w:rsidR="00635105">
        <w:rPr>
          <w:rFonts w:asciiTheme="minorHAnsi" w:hAnsiTheme="minorHAnsi" w:cstheme="minorHAnsi"/>
        </w:rPr>
        <w:t>związanych z</w:t>
      </w:r>
      <w:r w:rsidR="001E00A5" w:rsidRPr="00D42692">
        <w:rPr>
          <w:rFonts w:asciiTheme="minorHAnsi" w:hAnsiTheme="minorHAnsi" w:cstheme="minorHAnsi"/>
        </w:rPr>
        <w:t xml:space="preserve"> usuwaniem wad</w:t>
      </w:r>
      <w:r w:rsidR="00635105">
        <w:rPr>
          <w:rFonts w:asciiTheme="minorHAnsi" w:hAnsiTheme="minorHAnsi" w:cstheme="minorHAnsi"/>
        </w:rPr>
        <w:t xml:space="preserve"> lub usterek.</w:t>
      </w:r>
    </w:p>
    <w:p w14:paraId="48C0C679" w14:textId="77777777" w:rsidR="0074203F" w:rsidRDefault="0074203F" w:rsidP="00D92E7D">
      <w:pPr>
        <w:pStyle w:val="Akapitzlist"/>
        <w:tabs>
          <w:tab w:val="left" w:pos="1845"/>
        </w:tabs>
        <w:jc w:val="both"/>
        <w:rPr>
          <w:rFonts w:asciiTheme="minorHAnsi" w:hAnsiTheme="minorHAnsi" w:cstheme="minorHAnsi"/>
        </w:rPr>
      </w:pPr>
    </w:p>
    <w:p w14:paraId="7A4380BE" w14:textId="45F6BCF1" w:rsidR="00342C82" w:rsidRPr="00342C82" w:rsidRDefault="00342C82" w:rsidP="00342C82">
      <w:pPr>
        <w:pStyle w:val="Akapitzlist"/>
        <w:numPr>
          <w:ilvl w:val="0"/>
          <w:numId w:val="30"/>
        </w:numPr>
        <w:tabs>
          <w:tab w:val="left" w:pos="18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Wykonawca/Gwarant</w:t>
      </w:r>
      <w:r w:rsidR="0074203F">
        <w:rPr>
          <w:rFonts w:asciiTheme="minorHAnsi" w:hAnsiTheme="minorHAnsi" w:cstheme="minorHAnsi"/>
        </w:rPr>
        <w:t xml:space="preserve"> jest zobowiązany do przedstawienia </w:t>
      </w:r>
      <w:r w:rsidR="0065025E">
        <w:rPr>
          <w:rFonts w:asciiTheme="minorHAnsi" w:hAnsiTheme="minorHAnsi" w:cstheme="minorHAnsi"/>
        </w:rPr>
        <w:t xml:space="preserve">wraz </w:t>
      </w:r>
      <w:r w:rsidR="0074203F">
        <w:rPr>
          <w:rFonts w:asciiTheme="minorHAnsi" w:hAnsiTheme="minorHAnsi" w:cstheme="minorHAnsi"/>
        </w:rPr>
        <w:t>z dokumentacją powykonawczą, harmonogramu przeglądów i serwisów w okresie gwarancji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342C82">
        <w:rPr>
          <w:rFonts w:asciiTheme="minorHAnsi" w:hAnsiTheme="minorHAnsi" w:cstheme="minorHAnsi"/>
        </w:rPr>
        <w:t xml:space="preserve">Wykonawca (Gwarant) zobowiązany jest </w:t>
      </w:r>
      <w:r>
        <w:rPr>
          <w:rFonts w:asciiTheme="minorHAnsi" w:hAnsiTheme="minorHAnsi" w:cstheme="minorHAnsi"/>
        </w:rPr>
        <w:t xml:space="preserve">do każdorazowego, </w:t>
      </w:r>
      <w:r w:rsidRPr="00342C82">
        <w:rPr>
          <w:rFonts w:asciiTheme="minorHAnsi" w:hAnsiTheme="minorHAnsi" w:cstheme="minorHAnsi"/>
        </w:rPr>
        <w:t>z co najmniej 14</w:t>
      </w:r>
      <w:r>
        <w:rPr>
          <w:rFonts w:asciiTheme="minorHAnsi" w:hAnsiTheme="minorHAnsi" w:cstheme="minorHAnsi"/>
        </w:rPr>
        <w:t xml:space="preserve"> (czternasto)</w:t>
      </w:r>
      <w:r w:rsidRPr="00342C82">
        <w:rPr>
          <w:rFonts w:asciiTheme="minorHAnsi" w:hAnsiTheme="minorHAnsi" w:cstheme="minorHAnsi"/>
        </w:rPr>
        <w:t xml:space="preserve"> dniowym wyprzedzeniem</w:t>
      </w:r>
      <w:r>
        <w:rPr>
          <w:rFonts w:asciiTheme="minorHAnsi" w:hAnsiTheme="minorHAnsi" w:cstheme="minorHAnsi"/>
        </w:rPr>
        <w:t xml:space="preserve"> poinformowania Inwestora/Zamawiającego</w:t>
      </w:r>
      <w:r w:rsidR="0063510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o planowanym </w:t>
      </w:r>
      <w:r w:rsidR="00635105">
        <w:rPr>
          <w:rFonts w:asciiTheme="minorHAnsi" w:hAnsiTheme="minorHAnsi" w:cstheme="minorHAnsi"/>
        </w:rPr>
        <w:t xml:space="preserve">czasie </w:t>
      </w:r>
      <w:r>
        <w:rPr>
          <w:rFonts w:asciiTheme="minorHAnsi" w:hAnsiTheme="minorHAnsi" w:cstheme="minorHAnsi"/>
        </w:rPr>
        <w:t>przeprowadzeniu przeglądu gwarancyjnego. Inform</w:t>
      </w:r>
      <w:r w:rsidR="00635105">
        <w:rPr>
          <w:rFonts w:asciiTheme="minorHAnsi" w:hAnsiTheme="minorHAnsi" w:cstheme="minorHAnsi"/>
        </w:rPr>
        <w:t>acja</w:t>
      </w:r>
      <w:r>
        <w:rPr>
          <w:rFonts w:asciiTheme="minorHAnsi" w:hAnsiTheme="minorHAnsi" w:cstheme="minorHAnsi"/>
        </w:rPr>
        <w:t xml:space="preserve"> o planowanym przeglądzie gwarancyjnym</w:t>
      </w:r>
      <w:r w:rsidRPr="008A5448">
        <w:rPr>
          <w:rFonts w:asciiTheme="minorHAnsi" w:hAnsiTheme="minorHAnsi" w:cstheme="minorHAnsi"/>
        </w:rPr>
        <w:t xml:space="preserve"> </w:t>
      </w:r>
      <w:r w:rsidR="004C0674">
        <w:rPr>
          <w:rFonts w:asciiTheme="minorHAnsi" w:hAnsiTheme="minorHAnsi" w:cstheme="minorHAnsi"/>
        </w:rPr>
        <w:t>zostanie przesłana</w:t>
      </w:r>
      <w:r>
        <w:rPr>
          <w:rFonts w:asciiTheme="minorHAnsi" w:hAnsiTheme="minorHAnsi" w:cstheme="minorHAnsi"/>
        </w:rPr>
        <w:t xml:space="preserve"> </w:t>
      </w:r>
      <w:r w:rsidRPr="008A5448">
        <w:rPr>
          <w:rFonts w:asciiTheme="minorHAnsi" w:hAnsiTheme="minorHAnsi" w:cstheme="minorHAnsi"/>
        </w:rPr>
        <w:t>poczt</w:t>
      </w:r>
      <w:r>
        <w:rPr>
          <w:rFonts w:asciiTheme="minorHAnsi" w:hAnsiTheme="minorHAnsi" w:cstheme="minorHAnsi"/>
        </w:rPr>
        <w:t xml:space="preserve">ą </w:t>
      </w:r>
      <w:r w:rsidRPr="008A5448">
        <w:rPr>
          <w:rFonts w:asciiTheme="minorHAnsi" w:hAnsiTheme="minorHAnsi" w:cstheme="minorHAnsi"/>
        </w:rPr>
        <w:t>elektroniczn</w:t>
      </w:r>
      <w:r>
        <w:rPr>
          <w:rFonts w:asciiTheme="minorHAnsi" w:hAnsiTheme="minorHAnsi" w:cstheme="minorHAnsi"/>
        </w:rPr>
        <w:t>ą</w:t>
      </w:r>
      <w:r w:rsidRPr="008A5448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 xml:space="preserve">należący do Inwestora/Zamawiającego </w:t>
      </w:r>
      <w:r w:rsidRPr="008A5448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</w:t>
      </w:r>
      <w:r w:rsidRPr="008A544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-mail: ………………………….……</w:t>
      </w:r>
      <w:r w:rsidRPr="008A5448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</w:t>
      </w:r>
      <w:r w:rsidRPr="008A5448">
        <w:rPr>
          <w:rFonts w:asciiTheme="minorHAnsi" w:hAnsiTheme="minorHAnsi" w:cstheme="minorHAnsi"/>
        </w:rPr>
        <w:t xml:space="preserve">...... </w:t>
      </w:r>
      <w:r>
        <w:rPr>
          <w:rFonts w:asciiTheme="minorHAnsi" w:hAnsiTheme="minorHAnsi" w:cstheme="minorHAnsi"/>
        </w:rPr>
        <w:t>.</w:t>
      </w:r>
      <w:r w:rsidRPr="008A5448">
        <w:rPr>
          <w:rFonts w:asciiTheme="minorHAnsi" w:hAnsiTheme="minorHAnsi" w:cstheme="minorHAnsi"/>
        </w:rPr>
        <w:t xml:space="preserve"> </w:t>
      </w:r>
      <w:r w:rsidRPr="00342C82">
        <w:rPr>
          <w:rFonts w:asciiTheme="minorHAnsi" w:hAnsiTheme="minorHAnsi" w:cstheme="minorHAnsi"/>
        </w:rPr>
        <w:t xml:space="preserve">Inwestor/Zamawiający każdorazowo potwierdzi </w:t>
      </w:r>
      <w:r w:rsidR="00635105">
        <w:rPr>
          <w:rFonts w:asciiTheme="minorHAnsi" w:hAnsiTheme="minorHAnsi" w:cstheme="minorHAnsi"/>
        </w:rPr>
        <w:t>gotowość do</w:t>
      </w:r>
      <w:r>
        <w:rPr>
          <w:rFonts w:asciiTheme="minorHAnsi" w:hAnsiTheme="minorHAnsi" w:cstheme="minorHAnsi"/>
        </w:rPr>
        <w:t xml:space="preserve"> dokonania przeglądu gwarancyjnego </w:t>
      </w:r>
      <w:r w:rsidR="00454344">
        <w:rPr>
          <w:rFonts w:asciiTheme="minorHAnsi" w:hAnsiTheme="minorHAnsi" w:cstheme="minorHAnsi"/>
        </w:rPr>
        <w:t>przesyłając odpowiedni</w:t>
      </w:r>
      <w:r w:rsidR="004C0674">
        <w:rPr>
          <w:rFonts w:asciiTheme="minorHAnsi" w:hAnsiTheme="minorHAnsi" w:cstheme="minorHAnsi"/>
        </w:rPr>
        <w:t xml:space="preserve">ą informację </w:t>
      </w:r>
      <w:r w:rsidR="00454344">
        <w:rPr>
          <w:rFonts w:asciiTheme="minorHAnsi" w:hAnsiTheme="minorHAnsi" w:cstheme="minorHAnsi"/>
        </w:rPr>
        <w:t xml:space="preserve">pocztą elektroniczną </w:t>
      </w:r>
      <w:r w:rsidR="00454344" w:rsidRPr="008A5448">
        <w:rPr>
          <w:rFonts w:asciiTheme="minorHAnsi" w:hAnsiTheme="minorHAnsi" w:cstheme="minorHAnsi"/>
        </w:rPr>
        <w:t xml:space="preserve">na </w:t>
      </w:r>
      <w:r w:rsidR="00454344">
        <w:rPr>
          <w:rFonts w:asciiTheme="minorHAnsi" w:hAnsiTheme="minorHAnsi" w:cstheme="minorHAnsi"/>
        </w:rPr>
        <w:t xml:space="preserve">należący do Wykonawcy/Gwaranta </w:t>
      </w:r>
      <w:r w:rsidR="00454344" w:rsidRPr="008A5448">
        <w:rPr>
          <w:rFonts w:asciiTheme="minorHAnsi" w:hAnsiTheme="minorHAnsi" w:cstheme="minorHAnsi"/>
        </w:rPr>
        <w:t>adres</w:t>
      </w:r>
      <w:r w:rsidR="00454344">
        <w:rPr>
          <w:rFonts w:asciiTheme="minorHAnsi" w:hAnsiTheme="minorHAnsi" w:cstheme="minorHAnsi"/>
        </w:rPr>
        <w:t xml:space="preserve"> </w:t>
      </w:r>
      <w:r w:rsidR="00454344" w:rsidRPr="008A5448">
        <w:rPr>
          <w:rFonts w:asciiTheme="minorHAnsi" w:hAnsiTheme="minorHAnsi" w:cstheme="minorHAnsi"/>
        </w:rPr>
        <w:t>e</w:t>
      </w:r>
      <w:r w:rsidR="00454344">
        <w:rPr>
          <w:rFonts w:asciiTheme="minorHAnsi" w:hAnsiTheme="minorHAnsi" w:cstheme="minorHAnsi"/>
        </w:rPr>
        <w:t>-mail: …………………………….…………….……</w:t>
      </w:r>
      <w:r w:rsidR="00454344" w:rsidRPr="008A5448">
        <w:rPr>
          <w:rFonts w:asciiTheme="minorHAnsi" w:hAnsiTheme="minorHAnsi" w:cstheme="minorHAnsi"/>
        </w:rPr>
        <w:t xml:space="preserve">...... </w:t>
      </w:r>
      <w:r w:rsidR="00454344">
        <w:rPr>
          <w:rFonts w:asciiTheme="minorHAnsi" w:hAnsiTheme="minorHAnsi" w:cstheme="minorHAnsi"/>
        </w:rPr>
        <w:t>.</w:t>
      </w:r>
      <w:r w:rsidRPr="00342C82">
        <w:rPr>
          <w:rFonts w:asciiTheme="minorHAnsi" w:hAnsiTheme="minorHAnsi" w:cstheme="minorHAnsi"/>
        </w:rPr>
        <w:br/>
      </w:r>
    </w:p>
    <w:p w14:paraId="4130DD0B" w14:textId="59BB29BD" w:rsidR="00B70529" w:rsidRDefault="00B70529" w:rsidP="00B70529">
      <w:pPr>
        <w:pStyle w:val="Styl1"/>
        <w:rPr>
          <w:rFonts w:asciiTheme="minorHAnsi" w:hAnsiTheme="minorHAnsi" w:cstheme="minorHAnsi"/>
        </w:rPr>
      </w:pPr>
      <w:bookmarkStart w:id="3" w:name="_Toc17876456"/>
      <w:r>
        <w:rPr>
          <w:rFonts w:asciiTheme="minorHAnsi" w:hAnsiTheme="minorHAnsi" w:cstheme="minorHAnsi"/>
        </w:rPr>
        <w:t>Serwis w okresie gwarancji.</w:t>
      </w:r>
    </w:p>
    <w:p w14:paraId="317B0044" w14:textId="77777777" w:rsidR="00B70529" w:rsidRDefault="00B70529" w:rsidP="00B70529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0AD963CF" w14:textId="6D45A07D" w:rsidR="0074203F" w:rsidRDefault="0074203F" w:rsidP="00B70529">
      <w:pPr>
        <w:pStyle w:val="Styl1"/>
        <w:numPr>
          <w:ilvl w:val="0"/>
          <w:numId w:val="0"/>
        </w:num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W okresie gwarancji Wykonawca jest zobowiązany do utrzymania i serwisowania </w:t>
      </w:r>
      <w:r w:rsidRPr="00B70529">
        <w:rPr>
          <w:rFonts w:asciiTheme="minorHAnsi" w:hAnsiTheme="minorHAnsi" w:cstheme="minorHAnsi"/>
          <w:b w:val="0"/>
          <w:bCs/>
        </w:rPr>
        <w:t>wszystki</w:t>
      </w:r>
      <w:r w:rsidR="00A30D21">
        <w:rPr>
          <w:rFonts w:asciiTheme="minorHAnsi" w:hAnsiTheme="minorHAnsi" w:cstheme="minorHAnsi"/>
          <w:b w:val="0"/>
          <w:bCs/>
        </w:rPr>
        <w:t>ch</w:t>
      </w:r>
      <w:r w:rsidRPr="00B70529">
        <w:rPr>
          <w:rFonts w:asciiTheme="minorHAnsi" w:hAnsiTheme="minorHAnsi" w:cstheme="minorHAnsi"/>
          <w:b w:val="0"/>
          <w:bCs/>
        </w:rPr>
        <w:t xml:space="preserve"> wbudowan</w:t>
      </w:r>
      <w:r w:rsidR="00A30D21">
        <w:rPr>
          <w:rFonts w:asciiTheme="minorHAnsi" w:hAnsiTheme="minorHAnsi" w:cstheme="minorHAnsi"/>
          <w:b w:val="0"/>
          <w:bCs/>
        </w:rPr>
        <w:t>ych</w:t>
      </w:r>
      <w:r w:rsidRPr="00B70529">
        <w:rPr>
          <w:rFonts w:asciiTheme="minorHAnsi" w:hAnsiTheme="minorHAnsi" w:cstheme="minorHAnsi"/>
          <w:b w:val="0"/>
          <w:bCs/>
        </w:rPr>
        <w:t xml:space="preserve"> instalacj</w:t>
      </w:r>
      <w:r>
        <w:rPr>
          <w:rFonts w:asciiTheme="minorHAnsi" w:hAnsiTheme="minorHAnsi" w:cstheme="minorHAnsi"/>
          <w:b w:val="0"/>
          <w:bCs/>
        </w:rPr>
        <w:t xml:space="preserve">i i urządzeń w zakresie przeglądów serwisowych i gwarancyjnych wraz z wymianą niezbędnych części i materiałów eksploatacyjnych. Częstotliwość przeglądów ma wynikać z wytycznych producenta lub przepisów, jednak nie rzadziej niż raz w roku. </w:t>
      </w:r>
    </w:p>
    <w:bookmarkEnd w:id="3"/>
    <w:p w14:paraId="24079CF6" w14:textId="0A65AB3F" w:rsidR="0085142B" w:rsidRPr="00B70529" w:rsidRDefault="00104467" w:rsidP="00B70529">
      <w:pPr>
        <w:pStyle w:val="Styl1"/>
        <w:numPr>
          <w:ilvl w:val="0"/>
          <w:numId w:val="0"/>
        </w:numPr>
        <w:rPr>
          <w:rFonts w:asciiTheme="minorHAnsi" w:hAnsiTheme="minorHAnsi" w:cstheme="minorHAnsi"/>
          <w:b w:val="0"/>
          <w:bCs/>
        </w:rPr>
      </w:pPr>
      <w:r w:rsidRPr="00B70529">
        <w:rPr>
          <w:rFonts w:asciiTheme="minorHAnsi" w:hAnsiTheme="minorHAnsi" w:cstheme="minorHAnsi"/>
          <w:b w:val="0"/>
          <w:bCs/>
        </w:rPr>
        <w:t>W szczególności niżej wymienione czynności:</w:t>
      </w:r>
    </w:p>
    <w:p w14:paraId="29F459E0" w14:textId="77777777" w:rsidR="00346F36" w:rsidRDefault="00346F36" w:rsidP="00B70529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1ABE3F9" w14:textId="0BE8737B" w:rsidR="00E25B71" w:rsidRPr="001415C7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bookmarkStart w:id="4" w:name="_Toc17876457"/>
      <w:r>
        <w:rPr>
          <w:rFonts w:asciiTheme="minorHAnsi" w:hAnsiTheme="minorHAnsi" w:cstheme="minorHAnsi"/>
          <w:b w:val="0"/>
          <w:bCs/>
        </w:rPr>
        <w:t>Wykonywanie przeglądów i s</w:t>
      </w:r>
      <w:r w:rsidR="00346F36" w:rsidRPr="001415C7">
        <w:rPr>
          <w:rFonts w:asciiTheme="minorHAnsi" w:hAnsiTheme="minorHAnsi" w:cstheme="minorHAnsi"/>
          <w:b w:val="0"/>
          <w:bCs/>
        </w:rPr>
        <w:t xml:space="preserve">erwisowanie systemu </w:t>
      </w:r>
      <w:r w:rsidR="00E25B71" w:rsidRPr="001415C7">
        <w:rPr>
          <w:rFonts w:asciiTheme="minorHAnsi" w:hAnsiTheme="minorHAnsi" w:cstheme="minorHAnsi"/>
          <w:b w:val="0"/>
          <w:bCs/>
        </w:rPr>
        <w:t>p</w:t>
      </w:r>
      <w:r>
        <w:rPr>
          <w:rFonts w:asciiTheme="minorHAnsi" w:hAnsiTheme="minorHAnsi" w:cstheme="minorHAnsi"/>
          <w:b w:val="0"/>
          <w:bCs/>
        </w:rPr>
        <w:t xml:space="preserve">rzeciw </w:t>
      </w:r>
      <w:r w:rsidR="00E25B71" w:rsidRPr="001415C7">
        <w:rPr>
          <w:rFonts w:asciiTheme="minorHAnsi" w:hAnsiTheme="minorHAnsi" w:cstheme="minorHAnsi"/>
          <w:b w:val="0"/>
          <w:bCs/>
        </w:rPr>
        <w:t>poż</w:t>
      </w:r>
      <w:r>
        <w:rPr>
          <w:rFonts w:asciiTheme="minorHAnsi" w:hAnsiTheme="minorHAnsi" w:cstheme="minorHAnsi"/>
          <w:b w:val="0"/>
          <w:bCs/>
        </w:rPr>
        <w:t>arowego.</w:t>
      </w:r>
    </w:p>
    <w:bookmarkEnd w:id="4"/>
    <w:p w14:paraId="181E9CD3" w14:textId="3EF22309" w:rsidR="007219AA" w:rsidRPr="001415C7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Wykonywanie przeglądów i s</w:t>
      </w:r>
      <w:r w:rsidRPr="001415C7">
        <w:rPr>
          <w:rFonts w:asciiTheme="minorHAnsi" w:hAnsiTheme="minorHAnsi" w:cstheme="minorHAnsi"/>
          <w:b w:val="0"/>
          <w:bCs/>
        </w:rPr>
        <w:t>erwisowanie</w:t>
      </w:r>
      <w:r w:rsidR="007219AA" w:rsidRPr="001415C7">
        <w:rPr>
          <w:rFonts w:asciiTheme="minorHAnsi" w:hAnsiTheme="minorHAnsi" w:cstheme="minorHAnsi"/>
          <w:b w:val="0"/>
          <w:bCs/>
        </w:rPr>
        <w:t xml:space="preserve"> </w:t>
      </w:r>
      <w:r w:rsidR="00E25B71" w:rsidRPr="001415C7">
        <w:rPr>
          <w:rFonts w:asciiTheme="minorHAnsi" w:hAnsiTheme="minorHAnsi" w:cstheme="minorHAnsi"/>
          <w:b w:val="0"/>
          <w:bCs/>
        </w:rPr>
        <w:t>instalacji sanitarnych</w:t>
      </w:r>
      <w:r w:rsidR="007219AA" w:rsidRPr="001415C7">
        <w:rPr>
          <w:rFonts w:asciiTheme="minorHAnsi" w:hAnsiTheme="minorHAnsi" w:cstheme="minorHAnsi"/>
          <w:b w:val="0"/>
          <w:bCs/>
        </w:rPr>
        <w:t>.</w:t>
      </w:r>
    </w:p>
    <w:p w14:paraId="4BD15765" w14:textId="757EFBEF" w:rsidR="00346F36" w:rsidRPr="001415C7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bookmarkStart w:id="5" w:name="_Toc17876458"/>
      <w:r>
        <w:rPr>
          <w:rFonts w:asciiTheme="minorHAnsi" w:hAnsiTheme="minorHAnsi" w:cstheme="minorHAnsi"/>
          <w:b w:val="0"/>
          <w:bCs/>
        </w:rPr>
        <w:t>Wykonywanie przeglądów i s</w:t>
      </w:r>
      <w:r w:rsidRPr="001415C7">
        <w:rPr>
          <w:rFonts w:asciiTheme="minorHAnsi" w:hAnsiTheme="minorHAnsi" w:cstheme="minorHAnsi"/>
          <w:b w:val="0"/>
          <w:bCs/>
        </w:rPr>
        <w:t xml:space="preserve">erwisowanie </w:t>
      </w:r>
      <w:r w:rsidR="00346F36" w:rsidRPr="001415C7">
        <w:rPr>
          <w:rFonts w:asciiTheme="minorHAnsi" w:hAnsiTheme="minorHAnsi" w:cstheme="minorHAnsi"/>
          <w:b w:val="0"/>
          <w:bCs/>
        </w:rPr>
        <w:t>instalacji elektrycznych</w:t>
      </w:r>
      <w:bookmarkEnd w:id="5"/>
      <w:r w:rsidR="0074203F" w:rsidRPr="001415C7">
        <w:rPr>
          <w:rFonts w:asciiTheme="minorHAnsi" w:hAnsiTheme="minorHAnsi" w:cstheme="minorHAnsi"/>
          <w:b w:val="0"/>
          <w:bCs/>
        </w:rPr>
        <w:t>.</w:t>
      </w:r>
    </w:p>
    <w:p w14:paraId="0566AD6E" w14:textId="67AD8461" w:rsidR="00346F36" w:rsidRPr="001415C7" w:rsidRDefault="00346F36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bookmarkStart w:id="6" w:name="_Toc17876459"/>
      <w:r w:rsidRPr="001415C7">
        <w:rPr>
          <w:rFonts w:asciiTheme="minorHAnsi" w:hAnsiTheme="minorHAnsi" w:cstheme="minorHAnsi"/>
          <w:b w:val="0"/>
          <w:bCs/>
        </w:rPr>
        <w:t>Wykonywanie przeglądów kominiarskich</w:t>
      </w:r>
      <w:bookmarkEnd w:id="6"/>
      <w:r w:rsidR="001415C7">
        <w:rPr>
          <w:rFonts w:asciiTheme="minorHAnsi" w:hAnsiTheme="minorHAnsi" w:cstheme="minorHAnsi"/>
          <w:b w:val="0"/>
          <w:bCs/>
        </w:rPr>
        <w:t xml:space="preserve"> wraz z serwisem instalacji kominowych.</w:t>
      </w:r>
      <w:r w:rsidR="0074203F" w:rsidRPr="001415C7">
        <w:rPr>
          <w:rFonts w:asciiTheme="minorHAnsi" w:hAnsiTheme="minorHAnsi" w:cstheme="minorHAnsi"/>
          <w:b w:val="0"/>
          <w:bCs/>
        </w:rPr>
        <w:t>.</w:t>
      </w:r>
    </w:p>
    <w:p w14:paraId="7493628F" w14:textId="6B205E83" w:rsidR="00346F36" w:rsidRPr="001415C7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bookmarkStart w:id="7" w:name="_Toc17876460"/>
      <w:r>
        <w:rPr>
          <w:rFonts w:asciiTheme="minorHAnsi" w:hAnsiTheme="minorHAnsi" w:cstheme="minorHAnsi"/>
          <w:b w:val="0"/>
          <w:bCs/>
        </w:rPr>
        <w:t>Wykonywanie przeglądów i s</w:t>
      </w:r>
      <w:r w:rsidRPr="001415C7">
        <w:rPr>
          <w:rFonts w:asciiTheme="minorHAnsi" w:hAnsiTheme="minorHAnsi" w:cstheme="minorHAnsi"/>
          <w:b w:val="0"/>
          <w:bCs/>
        </w:rPr>
        <w:t xml:space="preserve">erwisowanie </w:t>
      </w:r>
      <w:r w:rsidR="00346F36" w:rsidRPr="001415C7">
        <w:rPr>
          <w:rFonts w:asciiTheme="minorHAnsi" w:hAnsiTheme="minorHAnsi" w:cstheme="minorHAnsi"/>
          <w:b w:val="0"/>
          <w:bCs/>
        </w:rPr>
        <w:t>gaśnic i instalacji hydrantowej</w:t>
      </w:r>
      <w:bookmarkEnd w:id="7"/>
      <w:r w:rsidR="0074203F" w:rsidRPr="001415C7">
        <w:rPr>
          <w:rFonts w:asciiTheme="minorHAnsi" w:hAnsiTheme="minorHAnsi" w:cstheme="minorHAnsi"/>
          <w:b w:val="0"/>
          <w:bCs/>
        </w:rPr>
        <w:t>.</w:t>
      </w:r>
    </w:p>
    <w:p w14:paraId="41DBAF22" w14:textId="7D5ED9CB" w:rsidR="007219AA" w:rsidRPr="001415C7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Wykonywanie przeglądów i s</w:t>
      </w:r>
      <w:r w:rsidRPr="001415C7">
        <w:rPr>
          <w:rFonts w:asciiTheme="minorHAnsi" w:hAnsiTheme="minorHAnsi" w:cstheme="minorHAnsi"/>
          <w:b w:val="0"/>
          <w:bCs/>
        </w:rPr>
        <w:t xml:space="preserve">erwisowanie </w:t>
      </w:r>
      <w:r w:rsidR="007219AA" w:rsidRPr="001415C7">
        <w:rPr>
          <w:rFonts w:asciiTheme="minorHAnsi" w:hAnsiTheme="minorHAnsi" w:cstheme="minorHAnsi"/>
          <w:b w:val="0"/>
          <w:bCs/>
        </w:rPr>
        <w:t>oświetlenia awaryjnego.</w:t>
      </w:r>
    </w:p>
    <w:p w14:paraId="31C20219" w14:textId="3898F5CE" w:rsidR="00346F36" w:rsidRPr="001415C7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bookmarkStart w:id="8" w:name="_Toc17876462"/>
      <w:r>
        <w:rPr>
          <w:rFonts w:asciiTheme="minorHAnsi" w:hAnsiTheme="minorHAnsi" w:cstheme="minorHAnsi"/>
          <w:b w:val="0"/>
          <w:bCs/>
        </w:rPr>
        <w:t>Wykonywanie przeglądów i s</w:t>
      </w:r>
      <w:r w:rsidRPr="001415C7">
        <w:rPr>
          <w:rFonts w:asciiTheme="minorHAnsi" w:hAnsiTheme="minorHAnsi" w:cstheme="minorHAnsi"/>
          <w:b w:val="0"/>
          <w:bCs/>
        </w:rPr>
        <w:t xml:space="preserve">erwisowanie </w:t>
      </w:r>
      <w:r w:rsidR="00C60C98" w:rsidRPr="001415C7">
        <w:rPr>
          <w:rFonts w:asciiTheme="minorHAnsi" w:hAnsiTheme="minorHAnsi" w:cstheme="minorHAnsi"/>
          <w:b w:val="0"/>
          <w:bCs/>
        </w:rPr>
        <w:t>CO i CT</w:t>
      </w:r>
      <w:bookmarkEnd w:id="8"/>
      <w:r w:rsidR="0074203F" w:rsidRPr="001415C7">
        <w:rPr>
          <w:rFonts w:asciiTheme="minorHAnsi" w:hAnsiTheme="minorHAnsi" w:cstheme="minorHAnsi"/>
          <w:b w:val="0"/>
          <w:bCs/>
        </w:rPr>
        <w:t>.</w:t>
      </w:r>
    </w:p>
    <w:p w14:paraId="3D57B96C" w14:textId="7074BF30" w:rsidR="00C60C98" w:rsidRPr="001415C7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bookmarkStart w:id="9" w:name="_Toc17876463"/>
      <w:r>
        <w:rPr>
          <w:rFonts w:asciiTheme="minorHAnsi" w:hAnsiTheme="minorHAnsi" w:cstheme="minorHAnsi"/>
          <w:b w:val="0"/>
          <w:bCs/>
        </w:rPr>
        <w:t>Wykonywanie przeglądów i s</w:t>
      </w:r>
      <w:r w:rsidRPr="001415C7">
        <w:rPr>
          <w:rFonts w:asciiTheme="minorHAnsi" w:hAnsiTheme="minorHAnsi" w:cstheme="minorHAnsi"/>
          <w:b w:val="0"/>
          <w:bCs/>
        </w:rPr>
        <w:t>erwisowanie</w:t>
      </w:r>
      <w:r w:rsidR="00C60C98" w:rsidRPr="001415C7">
        <w:rPr>
          <w:rFonts w:asciiTheme="minorHAnsi" w:hAnsiTheme="minorHAnsi" w:cstheme="minorHAnsi"/>
          <w:b w:val="0"/>
          <w:bCs/>
        </w:rPr>
        <w:t xml:space="preserve"> klimatyzacji</w:t>
      </w:r>
      <w:bookmarkEnd w:id="9"/>
      <w:r w:rsidR="0074203F" w:rsidRPr="001415C7">
        <w:rPr>
          <w:rFonts w:asciiTheme="minorHAnsi" w:hAnsiTheme="minorHAnsi" w:cstheme="minorHAnsi"/>
          <w:b w:val="0"/>
          <w:bCs/>
        </w:rPr>
        <w:t>.</w:t>
      </w:r>
    </w:p>
    <w:p w14:paraId="6EE3DCC4" w14:textId="0C8D9654" w:rsidR="00C60C98" w:rsidRPr="001415C7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bookmarkStart w:id="10" w:name="_Toc17876464"/>
      <w:r>
        <w:rPr>
          <w:rFonts w:asciiTheme="minorHAnsi" w:hAnsiTheme="minorHAnsi" w:cstheme="minorHAnsi"/>
          <w:b w:val="0"/>
          <w:bCs/>
        </w:rPr>
        <w:t>Wykonywanie przeglądów i s</w:t>
      </w:r>
      <w:r w:rsidRPr="001415C7">
        <w:rPr>
          <w:rFonts w:asciiTheme="minorHAnsi" w:hAnsiTheme="minorHAnsi" w:cstheme="minorHAnsi"/>
          <w:b w:val="0"/>
          <w:bCs/>
        </w:rPr>
        <w:t>erwisowanie</w:t>
      </w:r>
      <w:r w:rsidR="00C60C98" w:rsidRPr="001415C7">
        <w:rPr>
          <w:rFonts w:asciiTheme="minorHAnsi" w:hAnsiTheme="minorHAnsi" w:cstheme="minorHAnsi"/>
          <w:b w:val="0"/>
          <w:bCs/>
        </w:rPr>
        <w:t xml:space="preserve"> central wentylacyjnych</w:t>
      </w:r>
      <w:bookmarkEnd w:id="10"/>
      <w:r w:rsidR="0074203F" w:rsidRPr="001415C7">
        <w:rPr>
          <w:rFonts w:asciiTheme="minorHAnsi" w:hAnsiTheme="minorHAnsi" w:cstheme="minorHAnsi"/>
          <w:b w:val="0"/>
          <w:bCs/>
        </w:rPr>
        <w:t>.</w:t>
      </w:r>
    </w:p>
    <w:p w14:paraId="3A57B62D" w14:textId="6770B196" w:rsidR="00C60C98" w:rsidRPr="001415C7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bookmarkStart w:id="11" w:name="_Toc17876466"/>
      <w:r>
        <w:rPr>
          <w:rFonts w:asciiTheme="minorHAnsi" w:hAnsiTheme="minorHAnsi" w:cstheme="minorHAnsi"/>
          <w:b w:val="0"/>
          <w:bCs/>
        </w:rPr>
        <w:t>Wykonywanie przeglądów i s</w:t>
      </w:r>
      <w:r w:rsidRPr="001415C7">
        <w:rPr>
          <w:rFonts w:asciiTheme="minorHAnsi" w:hAnsiTheme="minorHAnsi" w:cstheme="minorHAnsi"/>
          <w:b w:val="0"/>
          <w:bCs/>
        </w:rPr>
        <w:t>erwisowanie</w:t>
      </w:r>
      <w:r w:rsidR="00C60C98" w:rsidRPr="001415C7">
        <w:rPr>
          <w:rFonts w:asciiTheme="minorHAnsi" w:hAnsiTheme="minorHAnsi" w:cstheme="minorHAnsi"/>
          <w:b w:val="0"/>
          <w:bCs/>
        </w:rPr>
        <w:t xml:space="preserve"> przepompowni ścieków</w:t>
      </w:r>
      <w:bookmarkEnd w:id="11"/>
      <w:r w:rsidR="0074203F" w:rsidRPr="001415C7">
        <w:rPr>
          <w:rFonts w:asciiTheme="minorHAnsi" w:hAnsiTheme="minorHAnsi" w:cstheme="minorHAnsi"/>
          <w:b w:val="0"/>
          <w:bCs/>
        </w:rPr>
        <w:t>.</w:t>
      </w:r>
    </w:p>
    <w:p w14:paraId="63EB67F4" w14:textId="6CC74A98" w:rsidR="007219AA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Wykonywanie przeglądów i s</w:t>
      </w:r>
      <w:r w:rsidRPr="001415C7">
        <w:rPr>
          <w:rFonts w:asciiTheme="minorHAnsi" w:hAnsiTheme="minorHAnsi" w:cstheme="minorHAnsi"/>
          <w:b w:val="0"/>
          <w:bCs/>
        </w:rPr>
        <w:t>erwisowanie</w:t>
      </w:r>
      <w:r w:rsidR="007219AA" w:rsidRPr="001415C7">
        <w:rPr>
          <w:rFonts w:asciiTheme="minorHAnsi" w:hAnsiTheme="minorHAnsi" w:cstheme="minorHAnsi"/>
          <w:b w:val="0"/>
          <w:bCs/>
        </w:rPr>
        <w:t xml:space="preserve"> stolarki wewnętrznej i zewnętrznej.</w:t>
      </w:r>
    </w:p>
    <w:p w14:paraId="0D21FA76" w14:textId="77777777" w:rsidR="001415C7" w:rsidRPr="001415C7" w:rsidRDefault="001415C7" w:rsidP="001415C7">
      <w:pPr>
        <w:pStyle w:val="Styl1"/>
        <w:numPr>
          <w:ilvl w:val="0"/>
          <w:numId w:val="31"/>
        </w:numPr>
        <w:spacing w:before="120"/>
        <w:ind w:left="714" w:hanging="357"/>
        <w:rPr>
          <w:rFonts w:asciiTheme="minorHAnsi" w:hAnsiTheme="minorHAnsi" w:cstheme="minorHAnsi"/>
          <w:b w:val="0"/>
          <w:bCs/>
        </w:rPr>
      </w:pPr>
      <w:bookmarkStart w:id="12" w:name="_Toc17876461"/>
      <w:r w:rsidRPr="001415C7">
        <w:rPr>
          <w:rFonts w:asciiTheme="minorHAnsi" w:hAnsiTheme="minorHAnsi" w:cstheme="minorHAnsi"/>
          <w:b w:val="0"/>
          <w:bCs/>
        </w:rPr>
        <w:t>Wykonywanie przeglądów stanu technicznego obiektu rocznych i pięcioletnich wraz z założeniem książki obiektu</w:t>
      </w:r>
      <w:bookmarkEnd w:id="12"/>
      <w:r w:rsidRPr="001415C7">
        <w:rPr>
          <w:rFonts w:asciiTheme="minorHAnsi" w:hAnsiTheme="minorHAnsi" w:cstheme="minorHAnsi"/>
          <w:b w:val="0"/>
          <w:bCs/>
        </w:rPr>
        <w:t>.</w:t>
      </w:r>
    </w:p>
    <w:p w14:paraId="3485A8AC" w14:textId="77777777" w:rsidR="001415C7" w:rsidRPr="001415C7" w:rsidRDefault="001415C7" w:rsidP="001415C7">
      <w:pPr>
        <w:pStyle w:val="Styl1"/>
        <w:numPr>
          <w:ilvl w:val="0"/>
          <w:numId w:val="0"/>
        </w:numPr>
        <w:spacing w:before="120"/>
        <w:ind w:left="714"/>
        <w:rPr>
          <w:rFonts w:asciiTheme="minorHAnsi" w:hAnsiTheme="minorHAnsi" w:cstheme="minorHAnsi"/>
          <w:b w:val="0"/>
          <w:bCs/>
        </w:rPr>
      </w:pPr>
    </w:p>
    <w:bookmarkEnd w:id="2"/>
    <w:p w14:paraId="36574292" w14:textId="77777777" w:rsidR="00D42692" w:rsidRPr="000562C1" w:rsidRDefault="00D42692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4BEA0532" w14:textId="77777777" w:rsidR="001415C7" w:rsidRDefault="001415C7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3FD6036A" w14:textId="3E3BCF24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  <w:r w:rsidRPr="000562C1">
        <w:rPr>
          <w:rFonts w:asciiTheme="minorHAnsi" w:hAnsiTheme="minorHAnsi" w:cstheme="minorHAnsi"/>
          <w:lang w:eastAsia="zh-CN"/>
        </w:rPr>
        <w:t>Warunki gwarancji podpisali:</w:t>
      </w:r>
    </w:p>
    <w:p w14:paraId="104DBF92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11BAF126" w14:textId="029FB836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  <w:r w:rsidRPr="000562C1">
        <w:rPr>
          <w:rFonts w:asciiTheme="minorHAnsi" w:hAnsiTheme="minorHAnsi" w:cstheme="minorHAnsi"/>
          <w:lang w:eastAsia="zh-CN"/>
        </w:rPr>
        <w:t>Udzielający gwarancji</w:t>
      </w:r>
      <w:r w:rsidR="001415C7">
        <w:rPr>
          <w:rFonts w:asciiTheme="minorHAnsi" w:hAnsiTheme="minorHAnsi" w:cstheme="minorHAnsi"/>
          <w:lang w:eastAsia="zh-CN"/>
        </w:rPr>
        <w:t>:</w:t>
      </w:r>
    </w:p>
    <w:p w14:paraId="4BC1FF9E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  <w:r w:rsidRPr="000562C1">
        <w:rPr>
          <w:rFonts w:asciiTheme="minorHAnsi" w:hAnsiTheme="minorHAnsi" w:cstheme="minorHAnsi"/>
          <w:lang w:eastAsia="zh-CN"/>
        </w:rPr>
        <w:t>Przedstawiciel Wykonawcy:</w:t>
      </w:r>
    </w:p>
    <w:p w14:paraId="6C782ECE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59A88FF1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32A6FB2D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  <w:r w:rsidRPr="000562C1">
        <w:rPr>
          <w:rFonts w:asciiTheme="minorHAnsi" w:hAnsiTheme="minorHAnsi" w:cstheme="minorHAnsi"/>
          <w:lang w:eastAsia="zh-CN"/>
        </w:rPr>
        <w:t>................................................................................</w:t>
      </w:r>
    </w:p>
    <w:p w14:paraId="2DFA7080" w14:textId="41F4792C" w:rsidR="0074203F" w:rsidRDefault="0074203F" w:rsidP="0074203F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5AD9524B" w14:textId="77777777" w:rsidR="0074203F" w:rsidRPr="000562C1" w:rsidRDefault="0074203F" w:rsidP="0074203F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7BBAA262" w14:textId="77777777" w:rsidR="0074203F" w:rsidRPr="000562C1" w:rsidRDefault="0074203F" w:rsidP="0074203F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  <w:r w:rsidRPr="000562C1">
        <w:rPr>
          <w:rFonts w:asciiTheme="minorHAnsi" w:hAnsiTheme="minorHAnsi" w:cstheme="minorHAnsi"/>
          <w:lang w:eastAsia="zh-CN"/>
        </w:rPr>
        <w:t>................................................................................</w:t>
      </w:r>
    </w:p>
    <w:p w14:paraId="4AFEB308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03495EDD" w14:textId="77777777" w:rsidR="009248C5" w:rsidRDefault="009248C5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6673C1FE" w14:textId="7F1C7F37" w:rsidR="001415C7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  <w:r w:rsidRPr="000562C1">
        <w:rPr>
          <w:rFonts w:asciiTheme="minorHAnsi" w:hAnsiTheme="minorHAnsi" w:cstheme="minorHAnsi"/>
          <w:lang w:eastAsia="zh-CN"/>
        </w:rPr>
        <w:t>Przyjmujący gwarancję</w:t>
      </w:r>
      <w:r w:rsidR="001415C7">
        <w:rPr>
          <w:rFonts w:asciiTheme="minorHAnsi" w:hAnsiTheme="minorHAnsi" w:cstheme="minorHAnsi"/>
          <w:lang w:eastAsia="zh-CN"/>
        </w:rPr>
        <w:t>.</w:t>
      </w:r>
    </w:p>
    <w:p w14:paraId="7DC01CF8" w14:textId="736C4A7B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  <w:r w:rsidRPr="000562C1">
        <w:rPr>
          <w:rFonts w:asciiTheme="minorHAnsi" w:hAnsiTheme="minorHAnsi" w:cstheme="minorHAnsi"/>
          <w:lang w:eastAsia="zh-CN"/>
        </w:rPr>
        <w:t>Przedstawiciel Zamawiającego:</w:t>
      </w:r>
    </w:p>
    <w:p w14:paraId="4E2458FE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6376EEB3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64B02E7A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  <w:r w:rsidRPr="000562C1">
        <w:rPr>
          <w:rFonts w:asciiTheme="minorHAnsi" w:hAnsiTheme="minorHAnsi" w:cstheme="minorHAnsi"/>
          <w:lang w:eastAsia="zh-CN"/>
        </w:rPr>
        <w:t>...............................................................................</w:t>
      </w:r>
    </w:p>
    <w:p w14:paraId="55F3FC46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0C21F03C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0D09E95E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  <w:r w:rsidRPr="000562C1">
        <w:rPr>
          <w:rFonts w:asciiTheme="minorHAnsi" w:hAnsiTheme="minorHAnsi" w:cstheme="minorHAnsi"/>
          <w:lang w:eastAsia="zh-CN"/>
        </w:rPr>
        <w:t>...............................................................................</w:t>
      </w:r>
    </w:p>
    <w:p w14:paraId="504A7E22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54D5C707" w14:textId="77777777" w:rsidR="000562C1" w:rsidRPr="000562C1" w:rsidRDefault="000562C1" w:rsidP="00B70529">
      <w:pPr>
        <w:tabs>
          <w:tab w:val="left" w:pos="1845"/>
        </w:tabs>
        <w:jc w:val="both"/>
        <w:rPr>
          <w:rFonts w:asciiTheme="minorHAnsi" w:hAnsiTheme="minorHAnsi" w:cstheme="minorHAnsi"/>
          <w:lang w:eastAsia="zh-CN"/>
        </w:rPr>
      </w:pPr>
    </w:p>
    <w:p w14:paraId="72B1889D" w14:textId="5E36E1C2" w:rsidR="003F1811" w:rsidRPr="00E30F56" w:rsidRDefault="003F1811" w:rsidP="00B70529">
      <w:pPr>
        <w:tabs>
          <w:tab w:val="left" w:pos="1845"/>
        </w:tabs>
        <w:jc w:val="both"/>
        <w:rPr>
          <w:rFonts w:ascii="Calibri" w:hAnsi="Calibri"/>
          <w:sz w:val="20"/>
          <w:szCs w:val="19"/>
        </w:rPr>
      </w:pPr>
    </w:p>
    <w:sectPr w:rsidR="003F1811" w:rsidRPr="00E30F56" w:rsidSect="000562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31" w:right="1134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21CD6" w14:textId="77777777" w:rsidR="002E3D33" w:rsidRDefault="002E3D33" w:rsidP="001E573B">
      <w:r>
        <w:separator/>
      </w:r>
    </w:p>
  </w:endnote>
  <w:endnote w:type="continuationSeparator" w:id="0">
    <w:p w14:paraId="7A6EBCC0" w14:textId="77777777" w:rsidR="002E3D33" w:rsidRDefault="002E3D33" w:rsidP="001E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F1EE9" w14:textId="77777777" w:rsidR="00F56681" w:rsidRDefault="00F56681" w:rsidP="000D37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41C262" w14:textId="77777777" w:rsidR="00F56681" w:rsidRDefault="00F56681" w:rsidP="000D37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6324"/>
      <w:docPartObj>
        <w:docPartGallery w:val="Page Numbers (Bottom of Page)"/>
        <w:docPartUnique/>
      </w:docPartObj>
    </w:sdtPr>
    <w:sdtEndPr/>
    <w:sdtContent>
      <w:sdt>
        <w:sdtPr>
          <w:id w:val="-1014914836"/>
          <w:docPartObj>
            <w:docPartGallery w:val="Page Numbers (Top of Page)"/>
            <w:docPartUnique/>
          </w:docPartObj>
        </w:sdtPr>
        <w:sdtEndPr/>
        <w:sdtContent>
          <w:p w14:paraId="30E1B8A9" w14:textId="71321AC7" w:rsidR="00F56681" w:rsidRDefault="00F56681">
            <w:pPr>
              <w:pStyle w:val="Stopka"/>
              <w:jc w:val="right"/>
            </w:pPr>
            <w:r w:rsidRPr="00572093">
              <w:rPr>
                <w:rFonts w:ascii="Tahoma" w:hAnsi="Tahoma" w:cs="Tahoma"/>
                <w:sz w:val="16"/>
              </w:rPr>
              <w:t xml:space="preserve">Strona </w:t>
            </w:r>
            <w:r w:rsidRPr="00572093">
              <w:rPr>
                <w:rFonts w:ascii="Tahoma" w:hAnsi="Tahoma" w:cs="Tahoma"/>
                <w:b/>
                <w:bCs/>
                <w:sz w:val="16"/>
              </w:rPr>
              <w:fldChar w:fldCharType="begin"/>
            </w:r>
            <w:r w:rsidRPr="00572093">
              <w:rPr>
                <w:rFonts w:ascii="Tahoma" w:hAnsi="Tahoma" w:cs="Tahoma"/>
                <w:b/>
                <w:bCs/>
                <w:sz w:val="16"/>
              </w:rPr>
              <w:instrText>PAGE</w:instrText>
            </w:r>
            <w:r w:rsidRPr="00572093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</w:rPr>
              <w:t>17</w:t>
            </w:r>
            <w:r w:rsidRPr="00572093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r w:rsidRPr="00572093">
              <w:rPr>
                <w:rFonts w:ascii="Tahoma" w:hAnsi="Tahoma" w:cs="Tahoma"/>
                <w:sz w:val="16"/>
              </w:rPr>
              <w:t xml:space="preserve"> z </w:t>
            </w:r>
            <w:r w:rsidRPr="00572093">
              <w:rPr>
                <w:rFonts w:ascii="Tahoma" w:hAnsi="Tahoma" w:cs="Tahoma"/>
                <w:b/>
                <w:bCs/>
                <w:sz w:val="16"/>
              </w:rPr>
              <w:fldChar w:fldCharType="begin"/>
            </w:r>
            <w:r w:rsidRPr="00572093">
              <w:rPr>
                <w:rFonts w:ascii="Tahoma" w:hAnsi="Tahoma" w:cs="Tahoma"/>
                <w:b/>
                <w:bCs/>
                <w:sz w:val="16"/>
              </w:rPr>
              <w:instrText>NUMPAGES</w:instrText>
            </w:r>
            <w:r w:rsidRPr="00572093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</w:rPr>
              <w:t>22</w:t>
            </w:r>
            <w:r w:rsidRPr="00572093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072668B" w14:textId="25D5692B" w:rsidR="00F56681" w:rsidRPr="00AB6C5B" w:rsidRDefault="00F56681" w:rsidP="00AB6C5B">
    <w:pPr>
      <w:pStyle w:val="Stopka"/>
      <w:ind w:left="-709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KSIĄŻKA GWARANCYJNA OBIEKTU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320418"/>
      <w:docPartObj>
        <w:docPartGallery w:val="Page Numbers (Bottom of Page)"/>
        <w:docPartUnique/>
      </w:docPartObj>
    </w:sdtPr>
    <w:sdtEndPr/>
    <w:sdtContent>
      <w:sdt>
        <w:sdtPr>
          <w:id w:val="-670179542"/>
          <w:docPartObj>
            <w:docPartGallery w:val="Page Numbers (Top of Page)"/>
            <w:docPartUnique/>
          </w:docPartObj>
        </w:sdtPr>
        <w:sdtEndPr/>
        <w:sdtContent>
          <w:p w14:paraId="6317AD97" w14:textId="77777777" w:rsidR="00F56681" w:rsidRDefault="00F56681">
            <w:pPr>
              <w:pStyle w:val="Stopka"/>
              <w:jc w:val="right"/>
            </w:pPr>
            <w:r w:rsidRPr="00572093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2E3D3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572093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2E3D3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F93F1D" w14:textId="118B47A1" w:rsidR="00F56681" w:rsidRPr="00AB6C5B" w:rsidRDefault="00B70529" w:rsidP="00572093">
    <w:pPr>
      <w:pStyle w:val="Stopka"/>
      <w:ind w:left="-709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KARTA</w:t>
    </w:r>
    <w:r w:rsidR="00F56681">
      <w:rPr>
        <w:rFonts w:ascii="Tahoma" w:hAnsi="Tahoma" w:cs="Tahoma"/>
        <w:sz w:val="16"/>
        <w:szCs w:val="16"/>
      </w:rPr>
      <w:t xml:space="preserve"> GWARANCYJNA OBIEKTU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7023" w14:textId="77777777" w:rsidR="00F56681" w:rsidRDefault="00F5668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26935"/>
      <w:docPartObj>
        <w:docPartGallery w:val="Page Numbers (Bottom of Page)"/>
        <w:docPartUnique/>
      </w:docPartObj>
    </w:sdtPr>
    <w:sdtEndPr/>
    <w:sdtContent>
      <w:sdt>
        <w:sdtPr>
          <w:id w:val="-402368446"/>
          <w:docPartObj>
            <w:docPartGallery w:val="Page Numbers (Top of Page)"/>
            <w:docPartUnique/>
          </w:docPartObj>
        </w:sdtPr>
        <w:sdtEndPr/>
        <w:sdtContent>
          <w:p w14:paraId="2E7787A9" w14:textId="77777777" w:rsidR="00F56681" w:rsidRDefault="00F56681" w:rsidP="00D31CDD">
            <w:pPr>
              <w:pStyle w:val="Stopka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31CDD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D31CDD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31CDD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31CDD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524FA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D31CDD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31CDD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31CDD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31CDD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31CDD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524FA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D31CDD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  <w:p w14:paraId="3FD9C963" w14:textId="575BCE10" w:rsidR="00F56681" w:rsidRDefault="00F56681" w:rsidP="00D31CDD">
            <w:pPr>
              <w:pStyle w:val="Stopka"/>
            </w:pPr>
            <w:r w:rsidRPr="00D31CDD">
              <w:rPr>
                <w:rFonts w:ascii="Tahoma" w:hAnsi="Tahoma" w:cs="Tahoma"/>
                <w:bCs/>
                <w:sz w:val="16"/>
                <w:szCs w:val="16"/>
              </w:rPr>
              <w:t>KSIĄŻKA GWARANCYJNA OBIEKTU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7222" w14:textId="77777777" w:rsidR="00104467" w:rsidRDefault="00104467" w:rsidP="00104467">
    <w:pPr>
      <w:pStyle w:val="Stopka"/>
      <w:jc w:val="right"/>
    </w:pPr>
    <w:r>
      <w:tab/>
    </w:r>
    <w:r>
      <w:tab/>
    </w:r>
    <w:sdt>
      <w:sdtPr>
        <w:id w:val="435799075"/>
        <w:docPartObj>
          <w:docPartGallery w:val="Page Numbers (Bottom of Page)"/>
          <w:docPartUnique/>
        </w:docPartObj>
      </w:sdtPr>
      <w:sdtEndPr/>
      <w:sdtContent>
        <w:sdt>
          <w:sdtPr>
            <w:id w:val="-591091808"/>
            <w:docPartObj>
              <w:docPartGallery w:val="Page Numbers (Top of Page)"/>
              <w:docPartUnique/>
            </w:docPartObj>
          </w:sdtPr>
          <w:sdtEndPr/>
          <w:sdtContent>
            <w:r w:rsidRPr="00572093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524FA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572093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524FA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4</w:t>
            </w:r>
            <w:r w:rsidRPr="00572093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4F179" w14:textId="0E815B70" w:rsidR="00F56681" w:rsidRDefault="00104467" w:rsidP="007462AF">
    <w:pPr>
      <w:pStyle w:val="Stopka"/>
      <w:ind w:left="-709"/>
    </w:pPr>
    <w:r>
      <w:rPr>
        <w:rFonts w:ascii="Tahoma" w:hAnsi="Tahoma" w:cs="Tahoma"/>
        <w:sz w:val="16"/>
        <w:szCs w:val="16"/>
      </w:rPr>
      <w:t>KSIĄŻKA GWARANCYJNA OBIEKTU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70F1" w14:textId="77777777" w:rsidR="002E3D33" w:rsidRDefault="002E3D33" w:rsidP="001E573B">
      <w:r>
        <w:separator/>
      </w:r>
    </w:p>
  </w:footnote>
  <w:footnote w:type="continuationSeparator" w:id="0">
    <w:p w14:paraId="7A9AA58B" w14:textId="77777777" w:rsidR="002E3D33" w:rsidRDefault="002E3D33" w:rsidP="001E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A6FB" w14:textId="77777777" w:rsidR="006E221E" w:rsidRDefault="006E2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9A40D" w14:textId="77777777" w:rsidR="00F56681" w:rsidRPr="00DB2158" w:rsidRDefault="00F56681" w:rsidP="00DB2158">
    <w:pPr>
      <w:ind w:left="-709" w:firstLine="425"/>
      <w:jc w:val="center"/>
      <w:rPr>
        <w:rFonts w:ascii="DejaVu Sans" w:hAnsi="DejaVu Sans" w:cs="DejaVu Sans"/>
        <w:b/>
        <w:color w:val="000000"/>
        <w:sz w:val="16"/>
        <w:szCs w:val="56"/>
      </w:rPr>
    </w:pPr>
    <w:r w:rsidRPr="00D759B9">
      <w:rPr>
        <w:rFonts w:ascii="Tahoma" w:hAnsi="Tahoma" w:cs="Tahoma"/>
        <w:noProof/>
      </w:rPr>
      <w:drawing>
        <wp:inline distT="0" distB="0" distL="0" distR="0" wp14:anchorId="7717523F" wp14:editId="54BB3EAF">
          <wp:extent cx="571500" cy="466725"/>
          <wp:effectExtent l="0" t="0" r="0" b="9525"/>
          <wp:docPr id="3" name="Obraz 3" descr="Strona główna">
            <a:hlinkClick xmlns:a="http://schemas.openxmlformats.org/drawingml/2006/main" r:id="rId1" tooltip="&quot;Strona główn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ona główna">
                    <a:hlinkClick r:id="rId1" tooltip="&quot;Strona główn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47E">
      <w:rPr>
        <w:rFonts w:ascii="Calibri" w:hAnsi="Calibri"/>
        <w:b/>
        <w:bCs/>
        <w:sz w:val="28"/>
        <w:szCs w:val="28"/>
        <w:lang w:eastAsia="en-US"/>
      </w:rPr>
      <w:t>Zakład Opiekuńczo-Leczniczy i Rehabilitacji Medycznej Samodzielny Publiczny Zakład Opieki Zdrowotnej</w:t>
    </w:r>
  </w:p>
  <w:p w14:paraId="6D034E3D" w14:textId="4523F84E" w:rsidR="00F56681" w:rsidRPr="00EB2F69" w:rsidRDefault="00F56681" w:rsidP="00634760">
    <w:pPr>
      <w:tabs>
        <w:tab w:val="left" w:pos="5103"/>
      </w:tabs>
      <w:ind w:left="142" w:firstLine="1"/>
      <w:rPr>
        <w:color w:val="A6A6A6"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1B7CE3" w14:paraId="65E24EF0" w14:textId="77777777" w:rsidTr="00331D48">
      <w:tc>
        <w:tcPr>
          <w:tcW w:w="5103" w:type="dxa"/>
        </w:tcPr>
        <w:p w14:paraId="25DB51F5" w14:textId="40D6292A" w:rsidR="001B7CE3" w:rsidRDefault="001B7CE3" w:rsidP="00331D48">
          <w:pPr>
            <w:pStyle w:val="Nagwek"/>
            <w:spacing w:line="288" w:lineRule="auto"/>
            <w:ind w:left="142"/>
          </w:pPr>
          <w:r>
            <w:rPr>
              <w:noProof/>
              <w:lang w:eastAsia="pl-PL"/>
            </w:rPr>
            <w:drawing>
              <wp:inline distT="0" distB="0" distL="0" distR="0" wp14:anchorId="365CEC20" wp14:editId="0E7BDCE6">
                <wp:extent cx="2527300" cy="431800"/>
                <wp:effectExtent l="0" t="0" r="6350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69E3DEAC" w14:textId="77777777" w:rsidR="001B7CE3" w:rsidRDefault="001B7CE3" w:rsidP="00331D48">
          <w:pPr>
            <w:pStyle w:val="Nagwek"/>
            <w:spacing w:line="288" w:lineRule="auto"/>
            <w:jc w:val="right"/>
          </w:pPr>
        </w:p>
      </w:tc>
    </w:tr>
  </w:tbl>
  <w:p w14:paraId="142A6081" w14:textId="221D7E70" w:rsidR="00F56681" w:rsidRPr="001B7CE3" w:rsidRDefault="001B7CE3" w:rsidP="001B7CE3">
    <w:pPr>
      <w:ind w:left="-709" w:firstLine="425"/>
      <w:jc w:val="right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>z</w:t>
    </w:r>
    <w:r w:rsidRPr="001B7CE3">
      <w:rPr>
        <w:rFonts w:ascii="Arial" w:hAnsi="Arial" w:cs="Arial"/>
        <w:b/>
        <w:noProof/>
        <w:sz w:val="16"/>
        <w:szCs w:val="16"/>
      </w:rPr>
      <w:t>ałącznik nr 6 do umowy nr ……. z dnia ……………</w:t>
    </w:r>
  </w:p>
  <w:p w14:paraId="6402CE77" w14:textId="77777777" w:rsidR="00F56681" w:rsidRDefault="00F5668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557CE" w14:textId="77777777" w:rsidR="00F56681" w:rsidRDefault="00F56681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6E221E" w14:paraId="6CC04656" w14:textId="77777777" w:rsidTr="00331D48">
      <w:tc>
        <w:tcPr>
          <w:tcW w:w="5103" w:type="dxa"/>
        </w:tcPr>
        <w:p w14:paraId="4B8847D1" w14:textId="22433BC9" w:rsidR="006E221E" w:rsidRDefault="006E221E" w:rsidP="00331D48">
          <w:pPr>
            <w:pStyle w:val="Nagwek"/>
            <w:spacing w:line="288" w:lineRule="auto"/>
            <w:ind w:left="142"/>
          </w:pPr>
          <w:r>
            <w:rPr>
              <w:noProof/>
              <w:lang w:eastAsia="pl-PL"/>
            </w:rPr>
            <w:drawing>
              <wp:inline distT="0" distB="0" distL="0" distR="0" wp14:anchorId="3476C5A0" wp14:editId="0E3F022D">
                <wp:extent cx="2527300" cy="431800"/>
                <wp:effectExtent l="0" t="0" r="6350" b="635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4637FBB6" w14:textId="77777777" w:rsidR="006E221E" w:rsidRDefault="006E221E" w:rsidP="00331D48">
          <w:pPr>
            <w:pStyle w:val="Nagwek"/>
            <w:spacing w:line="288" w:lineRule="auto"/>
            <w:jc w:val="right"/>
          </w:pPr>
        </w:p>
      </w:tc>
    </w:tr>
  </w:tbl>
  <w:p w14:paraId="1B47B4D7" w14:textId="2828D3DC" w:rsidR="00F56681" w:rsidRPr="002A3E17" w:rsidRDefault="00F56681" w:rsidP="007C4656">
    <w:pPr>
      <w:ind w:left="284" w:firstLine="1"/>
      <w:rPr>
        <w:rFonts w:ascii="DejaVu Sans" w:hAnsi="DejaVu Sans" w:cs="DejaVu Sans"/>
        <w:b/>
        <w:color w:val="A6A6A6"/>
        <w:sz w:val="16"/>
        <w:szCs w:val="5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6E221E" w14:paraId="4F802C8E" w14:textId="77777777" w:rsidTr="00331D48">
      <w:tc>
        <w:tcPr>
          <w:tcW w:w="5103" w:type="dxa"/>
        </w:tcPr>
        <w:p w14:paraId="65EFD740" w14:textId="5F949C43" w:rsidR="006E221E" w:rsidRDefault="006E221E" w:rsidP="00331D48">
          <w:pPr>
            <w:pStyle w:val="Nagwek"/>
            <w:spacing w:line="288" w:lineRule="auto"/>
            <w:ind w:left="142"/>
          </w:pPr>
          <w:r>
            <w:rPr>
              <w:noProof/>
              <w:lang w:eastAsia="pl-PL"/>
            </w:rPr>
            <w:drawing>
              <wp:inline distT="0" distB="0" distL="0" distR="0" wp14:anchorId="085953C8" wp14:editId="35E9A611">
                <wp:extent cx="2527300" cy="431800"/>
                <wp:effectExtent l="0" t="0" r="635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3D21A9E9" w14:textId="77777777" w:rsidR="006E221E" w:rsidRDefault="006E221E" w:rsidP="00331D48">
          <w:pPr>
            <w:pStyle w:val="Nagwek"/>
            <w:spacing w:line="288" w:lineRule="auto"/>
            <w:jc w:val="right"/>
          </w:pPr>
        </w:p>
      </w:tc>
    </w:tr>
  </w:tbl>
  <w:p w14:paraId="5A3D90AD" w14:textId="4002BDFB" w:rsidR="00F56681" w:rsidRDefault="00F56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suff w:val="space"/>
      <w:lvlText w:val=" %1."/>
      <w:lvlJc w:val="left"/>
      <w:pPr>
        <w:tabs>
          <w:tab w:val="num" w:pos="0"/>
        </w:tabs>
        <w:ind w:left="522" w:hanging="522"/>
      </w:pPr>
      <w:rPr>
        <w:rFonts w:ascii="Symbol" w:eastAsia="Times New Roman" w:hAnsi="Symbol" w:cs="StarSymbol"/>
        <w:b/>
        <w:bCs/>
        <w:i w:val="0"/>
        <w:iCs w:val="0"/>
        <w:caps w:val="0"/>
        <w:smallCaps w:val="0"/>
        <w:strike w:val="0"/>
        <w:dstrike w:val="0"/>
        <w:color w:val="999999"/>
        <w:spacing w:val="0"/>
        <w:w w:val="100"/>
        <w:kern w:val="1"/>
        <w:position w:val="0"/>
        <w:sz w:val="18"/>
        <w:szCs w:val="18"/>
        <w:shd w:val="clear" w:color="auto" w:fill="FFFFFF"/>
        <w:vertAlign w:val="baseline"/>
        <w:lang w:val="pl-PL" w:eastAsia="pl-PL" w:bidi="pl-PL"/>
      </w:rPr>
    </w:lvl>
    <w:lvl w:ilvl="1">
      <w:start w:val="1"/>
      <w:numFmt w:val="decimal"/>
      <w:suff w:val="space"/>
      <w:lvlText w:val=" %2."/>
      <w:lvlJc w:val="left"/>
      <w:pPr>
        <w:tabs>
          <w:tab w:val="num" w:pos="0"/>
        </w:tabs>
        <w:ind w:left="0" w:firstLine="181"/>
      </w:pPr>
      <w:rPr>
        <w:rFonts w:ascii="Symbol" w:eastAsia="Times New Roman" w:hAnsi="Symbol" w:cs="StarSymbol"/>
        <w:b/>
        <w:bCs/>
        <w:i w:val="0"/>
        <w:iCs w:val="0"/>
        <w:caps w:val="0"/>
        <w:smallCaps w:val="0"/>
        <w:strike w:val="0"/>
        <w:dstrike w:val="0"/>
        <w:color w:val="999999"/>
        <w:spacing w:val="0"/>
        <w:w w:val="100"/>
        <w:kern w:val="1"/>
        <w:position w:val="0"/>
        <w:sz w:val="18"/>
        <w:szCs w:val="18"/>
        <w:shd w:val="clear" w:color="auto" w:fill="FFFFFF"/>
        <w:vertAlign w:val="baseline"/>
        <w:lang w:val="pl-PL" w:eastAsia="pl-PL" w:bidi="pl-PL"/>
      </w:rPr>
    </w:lvl>
    <w:lvl w:ilvl="2">
      <w:start w:val="1"/>
      <w:numFmt w:val="decimal"/>
      <w:suff w:val="space"/>
      <w:lvlText w:val=" %2.%3."/>
      <w:lvlJc w:val="left"/>
      <w:pPr>
        <w:tabs>
          <w:tab w:val="num" w:pos="0"/>
        </w:tabs>
        <w:ind w:left="0" w:firstLine="176"/>
      </w:pPr>
      <w:rPr>
        <w:rFonts w:ascii="Symbol" w:eastAsia="Times New Roman" w:hAnsi="Symbol" w:cs="StarSymbol"/>
        <w:b/>
        <w:bCs/>
        <w:i w:val="0"/>
        <w:iCs w:val="0"/>
        <w:caps w:val="0"/>
        <w:smallCaps w:val="0"/>
        <w:strike w:val="0"/>
        <w:dstrike w:val="0"/>
        <w:color w:val="999999"/>
        <w:spacing w:val="0"/>
        <w:w w:val="100"/>
        <w:kern w:val="1"/>
        <w:position w:val="0"/>
        <w:sz w:val="18"/>
        <w:szCs w:val="18"/>
        <w:shd w:val="clear" w:color="auto" w:fill="FFFFFF"/>
        <w:vertAlign w:val="baseline"/>
        <w:lang w:val="pl-PL" w:eastAsia="pl-PL" w:bidi="pl-PL"/>
      </w:rPr>
    </w:lvl>
    <w:lvl w:ilvl="3">
      <w:start w:val="1"/>
      <w:numFmt w:val="decimal"/>
      <w:suff w:val="space"/>
      <w:lvlText w:val=" %2.%3.%4."/>
      <w:lvlJc w:val="left"/>
      <w:pPr>
        <w:tabs>
          <w:tab w:val="num" w:pos="0"/>
        </w:tabs>
        <w:ind w:left="244" w:hanging="80"/>
      </w:pPr>
      <w:rPr>
        <w:rFonts w:ascii="Symbol" w:eastAsia="Times New Roman" w:hAnsi="Symbol" w:cs="StarSymbol"/>
        <w:b/>
        <w:bCs/>
        <w:i w:val="0"/>
        <w:iCs w:val="0"/>
        <w:caps w:val="0"/>
        <w:smallCaps w:val="0"/>
        <w:strike w:val="0"/>
        <w:dstrike w:val="0"/>
        <w:color w:val="999999"/>
        <w:spacing w:val="0"/>
        <w:w w:val="100"/>
        <w:kern w:val="1"/>
        <w:position w:val="0"/>
        <w:sz w:val="18"/>
        <w:szCs w:val="18"/>
        <w:shd w:val="clear" w:color="auto" w:fill="FFFFFF"/>
        <w:vertAlign w:val="baseline"/>
        <w:lang w:val="pl-PL" w:eastAsia="pl-PL" w:bidi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431" w:hanging="204"/>
      </w:pPr>
      <w:rPr>
        <w:rFonts w:cs="Tahoma"/>
        <w:strike w:val="0"/>
        <w:dstrike w:val="0"/>
      </w:rPr>
    </w:lvl>
    <w:lvl w:ilvl="5">
      <w:start w:val="1"/>
      <w:numFmt w:val="bullet"/>
      <w:suff w:val="space"/>
      <w:lvlText w:val="▪"/>
      <w:lvlJc w:val="left"/>
      <w:pPr>
        <w:tabs>
          <w:tab w:val="num" w:pos="0"/>
        </w:tabs>
        <w:ind w:left="482" w:hanging="108"/>
      </w:pPr>
      <w:rPr>
        <w:rFonts w:ascii="Tahoma" w:hAnsi="Tahoma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283" w:hanging="113"/>
      </w:pPr>
      <w:rPr>
        <w:rFonts w:ascii="Tahoma" w:hAnsi="Tahoma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510" w:hanging="85"/>
      </w:pPr>
      <w:rPr>
        <w:rFonts w:ascii="Tahoma" w:hAnsi="Tahoma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strike w:val="0"/>
        <w:dstrike w:val="0"/>
        <w:position w:val="0"/>
        <w:sz w:val="18"/>
        <w:szCs w:val="18"/>
        <w:vertAlign w:val="baseline"/>
        <w:lang w:val="pl-P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1B1B1B"/>
        <w:sz w:val="18"/>
        <w:szCs w:val="18"/>
        <w:lang w:eastAsia="pl-PL" w:bidi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1B1B1B"/>
        <w:sz w:val="18"/>
        <w:szCs w:val="18"/>
        <w:lang w:eastAsia="pl-PL" w:bidi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1B1B1B"/>
        <w:sz w:val="18"/>
        <w:szCs w:val="18"/>
        <w:lang w:eastAsia="pl-PL" w:bidi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1B1B1B"/>
        <w:sz w:val="18"/>
        <w:szCs w:val="18"/>
        <w:lang w:eastAsia="pl-PL" w:bidi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1B1B1B"/>
        <w:sz w:val="18"/>
        <w:szCs w:val="18"/>
        <w:lang w:eastAsia="pl-PL" w:bidi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1B1B1B"/>
        <w:sz w:val="18"/>
        <w:szCs w:val="18"/>
        <w:lang w:eastAsia="pl-PL" w:bidi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1B1B1B"/>
        <w:sz w:val="18"/>
        <w:szCs w:val="18"/>
        <w:lang w:eastAsia="pl-PL" w:bidi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1B1B1B"/>
        <w:sz w:val="18"/>
        <w:szCs w:val="18"/>
        <w:lang w:eastAsia="pl-PL" w:bidi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1B1B1B"/>
        <w:sz w:val="18"/>
        <w:szCs w:val="18"/>
        <w:lang w:eastAsia="pl-PL" w:bidi="pl-PL"/>
      </w:rPr>
    </w:lvl>
  </w:abstractNum>
  <w:abstractNum w:abstractNumId="3">
    <w:nsid w:val="02866AE2"/>
    <w:multiLevelType w:val="hybridMultilevel"/>
    <w:tmpl w:val="71CC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C1F43"/>
    <w:multiLevelType w:val="hybridMultilevel"/>
    <w:tmpl w:val="1046B8CA"/>
    <w:lvl w:ilvl="0" w:tplc="D010A4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902C9"/>
    <w:multiLevelType w:val="hybridMultilevel"/>
    <w:tmpl w:val="0F06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D03F6"/>
    <w:multiLevelType w:val="hybridMultilevel"/>
    <w:tmpl w:val="3EA6F3F4"/>
    <w:lvl w:ilvl="0" w:tplc="F8A22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323E2"/>
    <w:multiLevelType w:val="hybridMultilevel"/>
    <w:tmpl w:val="1518A864"/>
    <w:lvl w:ilvl="0" w:tplc="72BC1286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D117E"/>
    <w:multiLevelType w:val="hybridMultilevel"/>
    <w:tmpl w:val="D3D2C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B7225"/>
    <w:multiLevelType w:val="hybridMultilevel"/>
    <w:tmpl w:val="2182E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B71ACE"/>
    <w:multiLevelType w:val="hybridMultilevel"/>
    <w:tmpl w:val="22DE10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3A1EFF"/>
    <w:multiLevelType w:val="hybridMultilevel"/>
    <w:tmpl w:val="A156D0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722DC"/>
    <w:multiLevelType w:val="hybridMultilevel"/>
    <w:tmpl w:val="43E2B428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317F4"/>
    <w:multiLevelType w:val="hybridMultilevel"/>
    <w:tmpl w:val="A7C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16CEC"/>
    <w:multiLevelType w:val="hybridMultilevel"/>
    <w:tmpl w:val="2182E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C25EE"/>
    <w:multiLevelType w:val="hybridMultilevel"/>
    <w:tmpl w:val="C59EF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A169B"/>
    <w:multiLevelType w:val="hybridMultilevel"/>
    <w:tmpl w:val="C2109A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86388"/>
    <w:multiLevelType w:val="hybridMultilevel"/>
    <w:tmpl w:val="2410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A309A"/>
    <w:multiLevelType w:val="hybridMultilevel"/>
    <w:tmpl w:val="5EC882B2"/>
    <w:lvl w:ilvl="0" w:tplc="D010A4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5529B"/>
    <w:multiLevelType w:val="hybridMultilevel"/>
    <w:tmpl w:val="B9B846BC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F62ECDC6">
      <w:start w:val="4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1158D"/>
    <w:multiLevelType w:val="hybridMultilevel"/>
    <w:tmpl w:val="D1C6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71CB"/>
    <w:multiLevelType w:val="hybridMultilevel"/>
    <w:tmpl w:val="3AE8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257BC"/>
    <w:multiLevelType w:val="hybridMultilevel"/>
    <w:tmpl w:val="97B6A3EC"/>
    <w:lvl w:ilvl="0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>
    <w:nsid w:val="59531D7F"/>
    <w:multiLevelType w:val="hybridMultilevel"/>
    <w:tmpl w:val="8C367E6E"/>
    <w:lvl w:ilvl="0" w:tplc="D010A47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F0DD5"/>
    <w:multiLevelType w:val="multilevel"/>
    <w:tmpl w:val="FAFAD5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32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5">
    <w:nsid w:val="5C277DF8"/>
    <w:multiLevelType w:val="hybridMultilevel"/>
    <w:tmpl w:val="5FD877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5E3769"/>
    <w:multiLevelType w:val="hybridMultilevel"/>
    <w:tmpl w:val="97785A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DC22F66"/>
    <w:multiLevelType w:val="hybridMultilevel"/>
    <w:tmpl w:val="36302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6417D"/>
    <w:multiLevelType w:val="hybridMultilevel"/>
    <w:tmpl w:val="2B10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A0177"/>
    <w:multiLevelType w:val="multilevel"/>
    <w:tmpl w:val="B49C466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30">
    <w:nsid w:val="73DE4A96"/>
    <w:multiLevelType w:val="multilevel"/>
    <w:tmpl w:val="5D22473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Styl11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tyl111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1">
    <w:nsid w:val="74F819E5"/>
    <w:multiLevelType w:val="hybridMultilevel"/>
    <w:tmpl w:val="161C8C9A"/>
    <w:lvl w:ilvl="0" w:tplc="D010A4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90FFB"/>
    <w:multiLevelType w:val="hybridMultilevel"/>
    <w:tmpl w:val="97541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F53D9"/>
    <w:multiLevelType w:val="hybridMultilevel"/>
    <w:tmpl w:val="8CD8D858"/>
    <w:lvl w:ilvl="0" w:tplc="D010A4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B2D9A"/>
    <w:multiLevelType w:val="hybridMultilevel"/>
    <w:tmpl w:val="43BA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0"/>
  </w:num>
  <w:num w:numId="4">
    <w:abstractNumId w:val="20"/>
  </w:num>
  <w:num w:numId="5">
    <w:abstractNumId w:val="6"/>
  </w:num>
  <w:num w:numId="6">
    <w:abstractNumId w:val="18"/>
  </w:num>
  <w:num w:numId="7">
    <w:abstractNumId w:val="33"/>
  </w:num>
  <w:num w:numId="8">
    <w:abstractNumId w:val="23"/>
  </w:num>
  <w:num w:numId="9">
    <w:abstractNumId w:val="24"/>
  </w:num>
  <w:num w:numId="10">
    <w:abstractNumId w:val="27"/>
  </w:num>
  <w:num w:numId="11">
    <w:abstractNumId w:val="16"/>
  </w:num>
  <w:num w:numId="12">
    <w:abstractNumId w:val="31"/>
  </w:num>
  <w:num w:numId="13">
    <w:abstractNumId w:val="4"/>
  </w:num>
  <w:num w:numId="14">
    <w:abstractNumId w:val="17"/>
  </w:num>
  <w:num w:numId="15">
    <w:abstractNumId w:val="32"/>
  </w:num>
  <w:num w:numId="16">
    <w:abstractNumId w:val="34"/>
  </w:num>
  <w:num w:numId="17">
    <w:abstractNumId w:val="26"/>
  </w:num>
  <w:num w:numId="18">
    <w:abstractNumId w:val="7"/>
  </w:num>
  <w:num w:numId="19">
    <w:abstractNumId w:val="0"/>
  </w:num>
  <w:num w:numId="20">
    <w:abstractNumId w:val="1"/>
  </w:num>
  <w:num w:numId="21">
    <w:abstractNumId w:val="2"/>
  </w:num>
  <w:num w:numId="22">
    <w:abstractNumId w:val="10"/>
  </w:num>
  <w:num w:numId="23">
    <w:abstractNumId w:val="5"/>
  </w:num>
  <w:num w:numId="24">
    <w:abstractNumId w:val="13"/>
  </w:num>
  <w:num w:numId="25">
    <w:abstractNumId w:val="8"/>
  </w:num>
  <w:num w:numId="26">
    <w:abstractNumId w:val="22"/>
  </w:num>
  <w:num w:numId="27">
    <w:abstractNumId w:val="28"/>
  </w:num>
  <w:num w:numId="28">
    <w:abstractNumId w:val="11"/>
  </w:num>
  <w:num w:numId="29">
    <w:abstractNumId w:val="25"/>
  </w:num>
  <w:num w:numId="30">
    <w:abstractNumId w:val="21"/>
  </w:num>
  <w:num w:numId="31">
    <w:abstractNumId w:val="15"/>
  </w:num>
  <w:num w:numId="32">
    <w:abstractNumId w:val="3"/>
  </w:num>
  <w:num w:numId="33">
    <w:abstractNumId w:val="14"/>
  </w:num>
  <w:num w:numId="34">
    <w:abstractNumId w:val="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B"/>
    <w:rsid w:val="000026E5"/>
    <w:rsid w:val="00003D14"/>
    <w:rsid w:val="00010CA4"/>
    <w:rsid w:val="0001298E"/>
    <w:rsid w:val="00014F5C"/>
    <w:rsid w:val="00020701"/>
    <w:rsid w:val="00026361"/>
    <w:rsid w:val="00032DDC"/>
    <w:rsid w:val="00037C77"/>
    <w:rsid w:val="000417CE"/>
    <w:rsid w:val="00051819"/>
    <w:rsid w:val="00052105"/>
    <w:rsid w:val="00052781"/>
    <w:rsid w:val="000536F0"/>
    <w:rsid w:val="000562C1"/>
    <w:rsid w:val="00057C45"/>
    <w:rsid w:val="00057FEC"/>
    <w:rsid w:val="00060AA1"/>
    <w:rsid w:val="00062360"/>
    <w:rsid w:val="00063AED"/>
    <w:rsid w:val="00075E52"/>
    <w:rsid w:val="00076BBD"/>
    <w:rsid w:val="00085846"/>
    <w:rsid w:val="00085B55"/>
    <w:rsid w:val="00087C5A"/>
    <w:rsid w:val="0009288E"/>
    <w:rsid w:val="00092897"/>
    <w:rsid w:val="00094F7D"/>
    <w:rsid w:val="00096D57"/>
    <w:rsid w:val="000B2FC5"/>
    <w:rsid w:val="000B683F"/>
    <w:rsid w:val="000C09FA"/>
    <w:rsid w:val="000C4B6D"/>
    <w:rsid w:val="000D056D"/>
    <w:rsid w:val="000D3729"/>
    <w:rsid w:val="000D402D"/>
    <w:rsid w:val="000D6FF9"/>
    <w:rsid w:val="000E26BB"/>
    <w:rsid w:val="000F0431"/>
    <w:rsid w:val="000F3900"/>
    <w:rsid w:val="000F7612"/>
    <w:rsid w:val="00100261"/>
    <w:rsid w:val="00104467"/>
    <w:rsid w:val="00106825"/>
    <w:rsid w:val="00112BB8"/>
    <w:rsid w:val="001143C7"/>
    <w:rsid w:val="00125FC4"/>
    <w:rsid w:val="00132BE3"/>
    <w:rsid w:val="00135A14"/>
    <w:rsid w:val="001415C7"/>
    <w:rsid w:val="00142005"/>
    <w:rsid w:val="00152840"/>
    <w:rsid w:val="001672A8"/>
    <w:rsid w:val="00173CC1"/>
    <w:rsid w:val="001742A7"/>
    <w:rsid w:val="00183159"/>
    <w:rsid w:val="001839CF"/>
    <w:rsid w:val="00184EFB"/>
    <w:rsid w:val="00190AB1"/>
    <w:rsid w:val="00195255"/>
    <w:rsid w:val="00196B1F"/>
    <w:rsid w:val="001B7CE3"/>
    <w:rsid w:val="001B7DFA"/>
    <w:rsid w:val="001E00A5"/>
    <w:rsid w:val="001E14DC"/>
    <w:rsid w:val="001E573B"/>
    <w:rsid w:val="001F3596"/>
    <w:rsid w:val="0020137B"/>
    <w:rsid w:val="00203CD8"/>
    <w:rsid w:val="00204691"/>
    <w:rsid w:val="002065FE"/>
    <w:rsid w:val="00210A9D"/>
    <w:rsid w:val="00214068"/>
    <w:rsid w:val="00214908"/>
    <w:rsid w:val="002218B6"/>
    <w:rsid w:val="00225D6B"/>
    <w:rsid w:val="002271A4"/>
    <w:rsid w:val="00227AD1"/>
    <w:rsid w:val="002465AE"/>
    <w:rsid w:val="0025243A"/>
    <w:rsid w:val="00276817"/>
    <w:rsid w:val="00276B1F"/>
    <w:rsid w:val="00283D5E"/>
    <w:rsid w:val="0029521F"/>
    <w:rsid w:val="002A2DA1"/>
    <w:rsid w:val="002A3E17"/>
    <w:rsid w:val="002B4435"/>
    <w:rsid w:val="002B49F0"/>
    <w:rsid w:val="002B54E4"/>
    <w:rsid w:val="002B6891"/>
    <w:rsid w:val="002D5078"/>
    <w:rsid w:val="002D7CD5"/>
    <w:rsid w:val="002E2335"/>
    <w:rsid w:val="002E3D33"/>
    <w:rsid w:val="002E562D"/>
    <w:rsid w:val="002E622A"/>
    <w:rsid w:val="00307CF3"/>
    <w:rsid w:val="003133D3"/>
    <w:rsid w:val="00313F6F"/>
    <w:rsid w:val="003146CB"/>
    <w:rsid w:val="00333B05"/>
    <w:rsid w:val="00336700"/>
    <w:rsid w:val="00337527"/>
    <w:rsid w:val="003377ED"/>
    <w:rsid w:val="00342C82"/>
    <w:rsid w:val="00346F36"/>
    <w:rsid w:val="00355C26"/>
    <w:rsid w:val="00356540"/>
    <w:rsid w:val="00371EF5"/>
    <w:rsid w:val="00376A61"/>
    <w:rsid w:val="00377C64"/>
    <w:rsid w:val="00384C73"/>
    <w:rsid w:val="00392098"/>
    <w:rsid w:val="003921F0"/>
    <w:rsid w:val="0039325E"/>
    <w:rsid w:val="00396CA1"/>
    <w:rsid w:val="003B0AEB"/>
    <w:rsid w:val="003C42B5"/>
    <w:rsid w:val="003C6163"/>
    <w:rsid w:val="003D04D2"/>
    <w:rsid w:val="003D23BA"/>
    <w:rsid w:val="003E35F8"/>
    <w:rsid w:val="003E5744"/>
    <w:rsid w:val="003E71E0"/>
    <w:rsid w:val="003F1811"/>
    <w:rsid w:val="003F4B3D"/>
    <w:rsid w:val="0040225D"/>
    <w:rsid w:val="00404A9A"/>
    <w:rsid w:val="004060BE"/>
    <w:rsid w:val="004135FA"/>
    <w:rsid w:val="00415BD8"/>
    <w:rsid w:val="0042037E"/>
    <w:rsid w:val="004210BB"/>
    <w:rsid w:val="00424166"/>
    <w:rsid w:val="00431E54"/>
    <w:rsid w:val="004344E7"/>
    <w:rsid w:val="00435079"/>
    <w:rsid w:val="00437EE8"/>
    <w:rsid w:val="00445D19"/>
    <w:rsid w:val="00450513"/>
    <w:rsid w:val="00452C74"/>
    <w:rsid w:val="004530F8"/>
    <w:rsid w:val="004534D3"/>
    <w:rsid w:val="00454344"/>
    <w:rsid w:val="00455541"/>
    <w:rsid w:val="004640B8"/>
    <w:rsid w:val="00473F01"/>
    <w:rsid w:val="004812B1"/>
    <w:rsid w:val="0048560F"/>
    <w:rsid w:val="00487C4A"/>
    <w:rsid w:val="0049754A"/>
    <w:rsid w:val="004B38E5"/>
    <w:rsid w:val="004B3E11"/>
    <w:rsid w:val="004B4A5A"/>
    <w:rsid w:val="004B6919"/>
    <w:rsid w:val="004C0674"/>
    <w:rsid w:val="004C3275"/>
    <w:rsid w:val="004C4E3F"/>
    <w:rsid w:val="004D4739"/>
    <w:rsid w:val="004D4CCD"/>
    <w:rsid w:val="004E00E8"/>
    <w:rsid w:val="004F1135"/>
    <w:rsid w:val="004F173A"/>
    <w:rsid w:val="004F3A1C"/>
    <w:rsid w:val="004F50C9"/>
    <w:rsid w:val="004F5525"/>
    <w:rsid w:val="004F5931"/>
    <w:rsid w:val="00502325"/>
    <w:rsid w:val="00515E1C"/>
    <w:rsid w:val="005174AB"/>
    <w:rsid w:val="00517BA0"/>
    <w:rsid w:val="005222E4"/>
    <w:rsid w:val="005227E4"/>
    <w:rsid w:val="00537F4F"/>
    <w:rsid w:val="0054332B"/>
    <w:rsid w:val="00543DF4"/>
    <w:rsid w:val="005459F2"/>
    <w:rsid w:val="00550B5E"/>
    <w:rsid w:val="005523F1"/>
    <w:rsid w:val="005524FA"/>
    <w:rsid w:val="00560F38"/>
    <w:rsid w:val="00563DEA"/>
    <w:rsid w:val="0057122C"/>
    <w:rsid w:val="005713F7"/>
    <w:rsid w:val="00572093"/>
    <w:rsid w:val="0057487D"/>
    <w:rsid w:val="00583CD1"/>
    <w:rsid w:val="00591E74"/>
    <w:rsid w:val="00593EDF"/>
    <w:rsid w:val="00594DBC"/>
    <w:rsid w:val="005A0AAB"/>
    <w:rsid w:val="005A6919"/>
    <w:rsid w:val="005C0FA6"/>
    <w:rsid w:val="005C1A38"/>
    <w:rsid w:val="005C47AD"/>
    <w:rsid w:val="005C77A2"/>
    <w:rsid w:val="005D618F"/>
    <w:rsid w:val="005F7204"/>
    <w:rsid w:val="00602C3D"/>
    <w:rsid w:val="00603D1A"/>
    <w:rsid w:val="006048F6"/>
    <w:rsid w:val="00633547"/>
    <w:rsid w:val="00634760"/>
    <w:rsid w:val="00635105"/>
    <w:rsid w:val="00640AE2"/>
    <w:rsid w:val="0064113A"/>
    <w:rsid w:val="00646987"/>
    <w:rsid w:val="0064795A"/>
    <w:rsid w:val="0065025E"/>
    <w:rsid w:val="00657BD9"/>
    <w:rsid w:val="006616A9"/>
    <w:rsid w:val="00661FB0"/>
    <w:rsid w:val="006674CF"/>
    <w:rsid w:val="0067102C"/>
    <w:rsid w:val="00674579"/>
    <w:rsid w:val="00677435"/>
    <w:rsid w:val="0068511F"/>
    <w:rsid w:val="00687558"/>
    <w:rsid w:val="00690244"/>
    <w:rsid w:val="00690DFC"/>
    <w:rsid w:val="00694A20"/>
    <w:rsid w:val="006A4D42"/>
    <w:rsid w:val="006A7FAF"/>
    <w:rsid w:val="006B42A1"/>
    <w:rsid w:val="006B59B4"/>
    <w:rsid w:val="006C4A5B"/>
    <w:rsid w:val="006D13EE"/>
    <w:rsid w:val="006E221E"/>
    <w:rsid w:val="006E283D"/>
    <w:rsid w:val="006E7DB6"/>
    <w:rsid w:val="006F5963"/>
    <w:rsid w:val="00704D62"/>
    <w:rsid w:val="00707B3E"/>
    <w:rsid w:val="00713010"/>
    <w:rsid w:val="00714877"/>
    <w:rsid w:val="00715535"/>
    <w:rsid w:val="00715941"/>
    <w:rsid w:val="00720C88"/>
    <w:rsid w:val="007219AA"/>
    <w:rsid w:val="00736E02"/>
    <w:rsid w:val="00740A74"/>
    <w:rsid w:val="0074203F"/>
    <w:rsid w:val="00742685"/>
    <w:rsid w:val="007431FE"/>
    <w:rsid w:val="007456A9"/>
    <w:rsid w:val="007462AF"/>
    <w:rsid w:val="00747269"/>
    <w:rsid w:val="00761DAC"/>
    <w:rsid w:val="007705A8"/>
    <w:rsid w:val="00772D43"/>
    <w:rsid w:val="007732ED"/>
    <w:rsid w:val="007755C6"/>
    <w:rsid w:val="00780E99"/>
    <w:rsid w:val="00784C5B"/>
    <w:rsid w:val="0078534D"/>
    <w:rsid w:val="007A03A6"/>
    <w:rsid w:val="007B3FBD"/>
    <w:rsid w:val="007B5AE9"/>
    <w:rsid w:val="007B688A"/>
    <w:rsid w:val="007B6F27"/>
    <w:rsid w:val="007C040D"/>
    <w:rsid w:val="007C1958"/>
    <w:rsid w:val="007C4656"/>
    <w:rsid w:val="007C604D"/>
    <w:rsid w:val="007D12A8"/>
    <w:rsid w:val="007D7465"/>
    <w:rsid w:val="007E1C25"/>
    <w:rsid w:val="007E4A3C"/>
    <w:rsid w:val="007F1D79"/>
    <w:rsid w:val="007F4203"/>
    <w:rsid w:val="007F4D22"/>
    <w:rsid w:val="00806FDE"/>
    <w:rsid w:val="00810646"/>
    <w:rsid w:val="0081291D"/>
    <w:rsid w:val="008167E6"/>
    <w:rsid w:val="00817597"/>
    <w:rsid w:val="008241DF"/>
    <w:rsid w:val="0082702F"/>
    <w:rsid w:val="00827D70"/>
    <w:rsid w:val="00832889"/>
    <w:rsid w:val="00833E7D"/>
    <w:rsid w:val="0083469A"/>
    <w:rsid w:val="00835C0F"/>
    <w:rsid w:val="00836213"/>
    <w:rsid w:val="008362A5"/>
    <w:rsid w:val="008444BB"/>
    <w:rsid w:val="0085142B"/>
    <w:rsid w:val="00853136"/>
    <w:rsid w:val="00855EDA"/>
    <w:rsid w:val="00861F79"/>
    <w:rsid w:val="0086521A"/>
    <w:rsid w:val="00870325"/>
    <w:rsid w:val="00871341"/>
    <w:rsid w:val="00872137"/>
    <w:rsid w:val="008729F5"/>
    <w:rsid w:val="008733A8"/>
    <w:rsid w:val="0087488B"/>
    <w:rsid w:val="00881E23"/>
    <w:rsid w:val="008825B2"/>
    <w:rsid w:val="00885C36"/>
    <w:rsid w:val="008876BB"/>
    <w:rsid w:val="0089442D"/>
    <w:rsid w:val="0089496B"/>
    <w:rsid w:val="008A2E81"/>
    <w:rsid w:val="008A5448"/>
    <w:rsid w:val="008B6966"/>
    <w:rsid w:val="008C150C"/>
    <w:rsid w:val="008C165D"/>
    <w:rsid w:val="008C19B8"/>
    <w:rsid w:val="008C21E1"/>
    <w:rsid w:val="008C6473"/>
    <w:rsid w:val="008D47F5"/>
    <w:rsid w:val="008E2415"/>
    <w:rsid w:val="008E3DF9"/>
    <w:rsid w:val="008E6491"/>
    <w:rsid w:val="008E768A"/>
    <w:rsid w:val="009000A2"/>
    <w:rsid w:val="0090140D"/>
    <w:rsid w:val="0090295C"/>
    <w:rsid w:val="00906900"/>
    <w:rsid w:val="00920DB8"/>
    <w:rsid w:val="00921401"/>
    <w:rsid w:val="00922540"/>
    <w:rsid w:val="00923213"/>
    <w:rsid w:val="009248C5"/>
    <w:rsid w:val="009266BB"/>
    <w:rsid w:val="0094002F"/>
    <w:rsid w:val="009462D7"/>
    <w:rsid w:val="00953A3A"/>
    <w:rsid w:val="00953DBD"/>
    <w:rsid w:val="00957CCF"/>
    <w:rsid w:val="00961765"/>
    <w:rsid w:val="00963F19"/>
    <w:rsid w:val="0096610E"/>
    <w:rsid w:val="009700E4"/>
    <w:rsid w:val="00986064"/>
    <w:rsid w:val="009871E2"/>
    <w:rsid w:val="00991E1F"/>
    <w:rsid w:val="00993555"/>
    <w:rsid w:val="009958E8"/>
    <w:rsid w:val="00996433"/>
    <w:rsid w:val="00996BB8"/>
    <w:rsid w:val="00997618"/>
    <w:rsid w:val="009A230F"/>
    <w:rsid w:val="009A5200"/>
    <w:rsid w:val="009C13A2"/>
    <w:rsid w:val="009C7202"/>
    <w:rsid w:val="009D711C"/>
    <w:rsid w:val="009E0331"/>
    <w:rsid w:val="009E1D54"/>
    <w:rsid w:val="009F069B"/>
    <w:rsid w:val="009F1F87"/>
    <w:rsid w:val="009F4237"/>
    <w:rsid w:val="009F572B"/>
    <w:rsid w:val="009F6430"/>
    <w:rsid w:val="009F715B"/>
    <w:rsid w:val="00A02B44"/>
    <w:rsid w:val="00A047CA"/>
    <w:rsid w:val="00A05EEA"/>
    <w:rsid w:val="00A069B8"/>
    <w:rsid w:val="00A07676"/>
    <w:rsid w:val="00A11C49"/>
    <w:rsid w:val="00A1456A"/>
    <w:rsid w:val="00A159D6"/>
    <w:rsid w:val="00A22ADD"/>
    <w:rsid w:val="00A23747"/>
    <w:rsid w:val="00A3039E"/>
    <w:rsid w:val="00A30B25"/>
    <w:rsid w:val="00A30D21"/>
    <w:rsid w:val="00A31A81"/>
    <w:rsid w:val="00A32C6D"/>
    <w:rsid w:val="00A33974"/>
    <w:rsid w:val="00A3425A"/>
    <w:rsid w:val="00A3458D"/>
    <w:rsid w:val="00A418A9"/>
    <w:rsid w:val="00A41A17"/>
    <w:rsid w:val="00A50F58"/>
    <w:rsid w:val="00A52A0C"/>
    <w:rsid w:val="00A55FEA"/>
    <w:rsid w:val="00A56BF6"/>
    <w:rsid w:val="00A63378"/>
    <w:rsid w:val="00A80AFE"/>
    <w:rsid w:val="00A82C5E"/>
    <w:rsid w:val="00A90081"/>
    <w:rsid w:val="00A92DEF"/>
    <w:rsid w:val="00A9312D"/>
    <w:rsid w:val="00A94BF4"/>
    <w:rsid w:val="00A96B6F"/>
    <w:rsid w:val="00A97701"/>
    <w:rsid w:val="00AA2532"/>
    <w:rsid w:val="00AA625D"/>
    <w:rsid w:val="00AB2377"/>
    <w:rsid w:val="00AB6C5B"/>
    <w:rsid w:val="00AC1429"/>
    <w:rsid w:val="00AC2742"/>
    <w:rsid w:val="00AC2942"/>
    <w:rsid w:val="00AC34C7"/>
    <w:rsid w:val="00AC63C4"/>
    <w:rsid w:val="00AC7004"/>
    <w:rsid w:val="00AC7F13"/>
    <w:rsid w:val="00AE27FE"/>
    <w:rsid w:val="00AF68C7"/>
    <w:rsid w:val="00B02362"/>
    <w:rsid w:val="00B04DAA"/>
    <w:rsid w:val="00B2628D"/>
    <w:rsid w:val="00B2635E"/>
    <w:rsid w:val="00B2661F"/>
    <w:rsid w:val="00B35D0D"/>
    <w:rsid w:val="00B37617"/>
    <w:rsid w:val="00B45342"/>
    <w:rsid w:val="00B45CC5"/>
    <w:rsid w:val="00B45F75"/>
    <w:rsid w:val="00B55CF6"/>
    <w:rsid w:val="00B5735D"/>
    <w:rsid w:val="00B62331"/>
    <w:rsid w:val="00B6264C"/>
    <w:rsid w:val="00B631DD"/>
    <w:rsid w:val="00B63A11"/>
    <w:rsid w:val="00B70529"/>
    <w:rsid w:val="00B7355A"/>
    <w:rsid w:val="00B8044E"/>
    <w:rsid w:val="00B91EEE"/>
    <w:rsid w:val="00B9329C"/>
    <w:rsid w:val="00B93DC7"/>
    <w:rsid w:val="00B9760B"/>
    <w:rsid w:val="00BA13E4"/>
    <w:rsid w:val="00BA7687"/>
    <w:rsid w:val="00BB1B86"/>
    <w:rsid w:val="00BC2922"/>
    <w:rsid w:val="00BC42A4"/>
    <w:rsid w:val="00BD3595"/>
    <w:rsid w:val="00BD50B5"/>
    <w:rsid w:val="00BE6791"/>
    <w:rsid w:val="00BE7BF4"/>
    <w:rsid w:val="00BF130A"/>
    <w:rsid w:val="00BF1B26"/>
    <w:rsid w:val="00BF26A1"/>
    <w:rsid w:val="00BF5BF2"/>
    <w:rsid w:val="00BF765C"/>
    <w:rsid w:val="00C00E2A"/>
    <w:rsid w:val="00C03C22"/>
    <w:rsid w:val="00C050B8"/>
    <w:rsid w:val="00C06795"/>
    <w:rsid w:val="00C1552D"/>
    <w:rsid w:val="00C21181"/>
    <w:rsid w:val="00C422E0"/>
    <w:rsid w:val="00C43851"/>
    <w:rsid w:val="00C546A9"/>
    <w:rsid w:val="00C56066"/>
    <w:rsid w:val="00C60C98"/>
    <w:rsid w:val="00C71F2D"/>
    <w:rsid w:val="00C751D7"/>
    <w:rsid w:val="00C76832"/>
    <w:rsid w:val="00C775AD"/>
    <w:rsid w:val="00C862EC"/>
    <w:rsid w:val="00C8693E"/>
    <w:rsid w:val="00C87E25"/>
    <w:rsid w:val="00C9439C"/>
    <w:rsid w:val="00CA0BAD"/>
    <w:rsid w:val="00CA3F00"/>
    <w:rsid w:val="00CA403D"/>
    <w:rsid w:val="00CA406C"/>
    <w:rsid w:val="00CA741D"/>
    <w:rsid w:val="00CB16D9"/>
    <w:rsid w:val="00CB4C3A"/>
    <w:rsid w:val="00CB59CD"/>
    <w:rsid w:val="00CB76AF"/>
    <w:rsid w:val="00CC0EC4"/>
    <w:rsid w:val="00CC1753"/>
    <w:rsid w:val="00CC1A70"/>
    <w:rsid w:val="00CC4442"/>
    <w:rsid w:val="00CC727F"/>
    <w:rsid w:val="00CD11E2"/>
    <w:rsid w:val="00CD1202"/>
    <w:rsid w:val="00CD7626"/>
    <w:rsid w:val="00CD77E8"/>
    <w:rsid w:val="00CE449E"/>
    <w:rsid w:val="00CF045A"/>
    <w:rsid w:val="00CF1944"/>
    <w:rsid w:val="00CF3173"/>
    <w:rsid w:val="00CF473F"/>
    <w:rsid w:val="00D0047E"/>
    <w:rsid w:val="00D01231"/>
    <w:rsid w:val="00D02C59"/>
    <w:rsid w:val="00D030C1"/>
    <w:rsid w:val="00D07D1E"/>
    <w:rsid w:val="00D11AA7"/>
    <w:rsid w:val="00D1218A"/>
    <w:rsid w:val="00D12AAA"/>
    <w:rsid w:val="00D14EC1"/>
    <w:rsid w:val="00D31CDD"/>
    <w:rsid w:val="00D34950"/>
    <w:rsid w:val="00D4110A"/>
    <w:rsid w:val="00D42692"/>
    <w:rsid w:val="00D42D35"/>
    <w:rsid w:val="00D43B9C"/>
    <w:rsid w:val="00D47F6B"/>
    <w:rsid w:val="00D504B2"/>
    <w:rsid w:val="00D521F0"/>
    <w:rsid w:val="00D52DA8"/>
    <w:rsid w:val="00D5474C"/>
    <w:rsid w:val="00D55ACB"/>
    <w:rsid w:val="00D56B8F"/>
    <w:rsid w:val="00D61691"/>
    <w:rsid w:val="00D6237C"/>
    <w:rsid w:val="00D63D2B"/>
    <w:rsid w:val="00D649E6"/>
    <w:rsid w:val="00D718E1"/>
    <w:rsid w:val="00D759B9"/>
    <w:rsid w:val="00D86FD5"/>
    <w:rsid w:val="00D92E7D"/>
    <w:rsid w:val="00D96535"/>
    <w:rsid w:val="00D96945"/>
    <w:rsid w:val="00DA45EF"/>
    <w:rsid w:val="00DA7CB9"/>
    <w:rsid w:val="00DB2158"/>
    <w:rsid w:val="00DC1C29"/>
    <w:rsid w:val="00DC238A"/>
    <w:rsid w:val="00DC3540"/>
    <w:rsid w:val="00DC5A3E"/>
    <w:rsid w:val="00DD5552"/>
    <w:rsid w:val="00DD627B"/>
    <w:rsid w:val="00DD6CC8"/>
    <w:rsid w:val="00DD7429"/>
    <w:rsid w:val="00DE215C"/>
    <w:rsid w:val="00DE5596"/>
    <w:rsid w:val="00E01E96"/>
    <w:rsid w:val="00E15806"/>
    <w:rsid w:val="00E15AF2"/>
    <w:rsid w:val="00E16C6A"/>
    <w:rsid w:val="00E2326E"/>
    <w:rsid w:val="00E244DA"/>
    <w:rsid w:val="00E25B71"/>
    <w:rsid w:val="00E30D50"/>
    <w:rsid w:val="00E30F56"/>
    <w:rsid w:val="00E32DCE"/>
    <w:rsid w:val="00E3435E"/>
    <w:rsid w:val="00E4128E"/>
    <w:rsid w:val="00E4245F"/>
    <w:rsid w:val="00E4251E"/>
    <w:rsid w:val="00E51AFB"/>
    <w:rsid w:val="00E5495B"/>
    <w:rsid w:val="00E57484"/>
    <w:rsid w:val="00E61599"/>
    <w:rsid w:val="00E66DED"/>
    <w:rsid w:val="00E67796"/>
    <w:rsid w:val="00E70998"/>
    <w:rsid w:val="00E70E2F"/>
    <w:rsid w:val="00E7135A"/>
    <w:rsid w:val="00E72210"/>
    <w:rsid w:val="00E734E1"/>
    <w:rsid w:val="00E80B56"/>
    <w:rsid w:val="00E812E4"/>
    <w:rsid w:val="00E845C4"/>
    <w:rsid w:val="00E850B9"/>
    <w:rsid w:val="00E87B6D"/>
    <w:rsid w:val="00E90B09"/>
    <w:rsid w:val="00E9461C"/>
    <w:rsid w:val="00E94F82"/>
    <w:rsid w:val="00E9780A"/>
    <w:rsid w:val="00EA1B3F"/>
    <w:rsid w:val="00EA1E9F"/>
    <w:rsid w:val="00EA43D7"/>
    <w:rsid w:val="00EA4B7B"/>
    <w:rsid w:val="00EB1DF4"/>
    <w:rsid w:val="00EC252E"/>
    <w:rsid w:val="00ED0E95"/>
    <w:rsid w:val="00ED1D94"/>
    <w:rsid w:val="00EF7F8A"/>
    <w:rsid w:val="00F026A7"/>
    <w:rsid w:val="00F029A8"/>
    <w:rsid w:val="00F152D1"/>
    <w:rsid w:val="00F25645"/>
    <w:rsid w:val="00F40C8A"/>
    <w:rsid w:val="00F4197A"/>
    <w:rsid w:val="00F42D53"/>
    <w:rsid w:val="00F44466"/>
    <w:rsid w:val="00F45FDA"/>
    <w:rsid w:val="00F52820"/>
    <w:rsid w:val="00F56681"/>
    <w:rsid w:val="00F568F0"/>
    <w:rsid w:val="00F56A3E"/>
    <w:rsid w:val="00F63C7B"/>
    <w:rsid w:val="00F70125"/>
    <w:rsid w:val="00F77620"/>
    <w:rsid w:val="00F809AB"/>
    <w:rsid w:val="00F839B4"/>
    <w:rsid w:val="00F91327"/>
    <w:rsid w:val="00F93E73"/>
    <w:rsid w:val="00FB756B"/>
    <w:rsid w:val="00FB7D90"/>
    <w:rsid w:val="00FC07A6"/>
    <w:rsid w:val="00FC3999"/>
    <w:rsid w:val="00FD19D0"/>
    <w:rsid w:val="00FD1CAD"/>
    <w:rsid w:val="00FD289C"/>
    <w:rsid w:val="00FF5523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F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F6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18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paragraph" w:styleId="Nagwek2">
    <w:name w:val="heading 2"/>
    <w:basedOn w:val="Normalny"/>
    <w:link w:val="Nagwek2Znak"/>
    <w:qFormat/>
    <w:rsid w:val="00A41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4F3A1C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F18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F1811"/>
    <w:pPr>
      <w:keepNext/>
      <w:jc w:val="center"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3F1811"/>
    <w:pPr>
      <w:keepNext/>
      <w:jc w:val="center"/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3F181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F1811"/>
    <w:pPr>
      <w:keepNext/>
      <w:outlineLvl w:val="7"/>
    </w:pPr>
    <w:rPr>
      <w:b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3F1811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73B"/>
    <w:pPr>
      <w:tabs>
        <w:tab w:val="center" w:pos="4536"/>
        <w:tab w:val="right" w:pos="9072"/>
      </w:tabs>
    </w:pPr>
    <w:rPr>
      <w:rFonts w:eastAsia="Calibri"/>
      <w:lang w:eastAsia="zh-CN"/>
    </w:rPr>
  </w:style>
  <w:style w:type="character" w:customStyle="1" w:styleId="NagwekZnak">
    <w:name w:val="Nagłówek Znak"/>
    <w:link w:val="Nagwek"/>
    <w:uiPriority w:val="99"/>
    <w:rsid w:val="001E573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573B"/>
    <w:pPr>
      <w:tabs>
        <w:tab w:val="center" w:pos="4536"/>
        <w:tab w:val="right" w:pos="9072"/>
      </w:tabs>
    </w:pPr>
    <w:rPr>
      <w:rFonts w:eastAsia="Calibri"/>
      <w:lang w:eastAsia="zh-CN"/>
    </w:rPr>
  </w:style>
  <w:style w:type="character" w:customStyle="1" w:styleId="StopkaZnak">
    <w:name w:val="Stopka Znak"/>
    <w:link w:val="Stopka"/>
    <w:uiPriority w:val="99"/>
    <w:rsid w:val="001E573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3B"/>
    <w:rPr>
      <w:rFonts w:ascii="Tahoma" w:eastAsia="Calibri" w:hAnsi="Tahoma"/>
      <w:sz w:val="16"/>
      <w:szCs w:val="16"/>
      <w:lang w:eastAsia="zh-CN"/>
    </w:rPr>
  </w:style>
  <w:style w:type="character" w:customStyle="1" w:styleId="TekstdymkaZnak">
    <w:name w:val="Tekst dymka Znak"/>
    <w:link w:val="Tekstdymka"/>
    <w:uiPriority w:val="99"/>
    <w:semiHidden/>
    <w:rsid w:val="001E573B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1E573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5D618F"/>
    <w:rPr>
      <w:color w:val="0000FF"/>
      <w:u w:val="single"/>
    </w:rPr>
  </w:style>
  <w:style w:type="paragraph" w:customStyle="1" w:styleId="WPIP">
    <w:name w:val="W.P.I.P."/>
    <w:basedOn w:val="Normalny"/>
    <w:next w:val="Normalny"/>
    <w:qFormat/>
    <w:rsid w:val="00037C77"/>
    <w:pPr>
      <w:spacing w:line="288" w:lineRule="auto"/>
    </w:pPr>
    <w:rPr>
      <w:rFonts w:ascii="DejaVu Sans" w:hAnsi="DejaVu Sans"/>
      <w:sz w:val="20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33974"/>
    <w:pPr>
      <w:ind w:left="720"/>
      <w:contextualSpacing/>
    </w:pPr>
    <w:rPr>
      <w:rFonts w:eastAsia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A33974"/>
    <w:rPr>
      <w:sz w:val="24"/>
      <w:szCs w:val="24"/>
      <w:lang w:eastAsia="zh-CN"/>
    </w:rPr>
  </w:style>
  <w:style w:type="character" w:customStyle="1" w:styleId="apple-style-span">
    <w:name w:val="apple-style-span"/>
    <w:basedOn w:val="Domylnaczcionkaakapitu"/>
    <w:rsid w:val="00B02362"/>
  </w:style>
  <w:style w:type="character" w:customStyle="1" w:styleId="apple-converted-space">
    <w:name w:val="apple-converted-space"/>
    <w:basedOn w:val="Domylnaczcionkaakapitu"/>
    <w:rsid w:val="008825B2"/>
  </w:style>
  <w:style w:type="character" w:customStyle="1" w:styleId="hps">
    <w:name w:val="hps"/>
    <w:basedOn w:val="Domylnaczcionkaakapitu"/>
    <w:rsid w:val="008825B2"/>
  </w:style>
  <w:style w:type="character" w:customStyle="1" w:styleId="Nagwek2Znak">
    <w:name w:val="Nagłówek 2 Znak"/>
    <w:link w:val="Nagwek2"/>
    <w:uiPriority w:val="9"/>
    <w:rsid w:val="00A41A17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A41A17"/>
    <w:rPr>
      <w:b/>
      <w:bCs/>
    </w:rPr>
  </w:style>
  <w:style w:type="character" w:styleId="Odwoaniedokomentarza">
    <w:name w:val="annotation reference"/>
    <w:uiPriority w:val="99"/>
    <w:semiHidden/>
    <w:unhideWhenUsed/>
    <w:rsid w:val="008C2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E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21E1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25"/>
    <w:pPr>
      <w:spacing w:after="0"/>
    </w:pPr>
    <w:rPr>
      <w:b/>
      <w:bCs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1C25"/>
    <w:rPr>
      <w:rFonts w:ascii="Calibri" w:hAnsi="Calibri" w:cs="Times New Roman"/>
      <w:b/>
      <w:bCs/>
      <w:lang w:eastAsia="zh-CN"/>
    </w:rPr>
  </w:style>
  <w:style w:type="table" w:styleId="Tabela-Siatka">
    <w:name w:val="Table Grid"/>
    <w:basedOn w:val="Standardowy"/>
    <w:rsid w:val="009F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9C7202"/>
  </w:style>
  <w:style w:type="character" w:customStyle="1" w:styleId="atn">
    <w:name w:val="atn"/>
    <w:basedOn w:val="Domylnaczcionkaakapitu"/>
    <w:rsid w:val="009C7202"/>
  </w:style>
  <w:style w:type="paragraph" w:customStyle="1" w:styleId="p-1">
    <w:name w:val="p-1"/>
    <w:basedOn w:val="Normalny"/>
    <w:rsid w:val="00190AB1"/>
    <w:pPr>
      <w:spacing w:before="100" w:beforeAutospacing="1" w:after="100" w:afterAutospacing="1"/>
    </w:pPr>
  </w:style>
  <w:style w:type="paragraph" w:customStyle="1" w:styleId="Default">
    <w:name w:val="Default"/>
    <w:rsid w:val="00CD1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hone">
    <w:name w:val="phone"/>
    <w:basedOn w:val="Domylnaczcionkaakapitu"/>
    <w:rsid w:val="00ED0E95"/>
  </w:style>
  <w:style w:type="paragraph" w:customStyle="1" w:styleId="TESTO">
    <w:name w:val="TESTO"/>
    <w:basedOn w:val="Normalny"/>
    <w:rsid w:val="00AE27FE"/>
    <w:pPr>
      <w:spacing w:line="240" w:lineRule="atLeast"/>
      <w:jc w:val="both"/>
    </w:pPr>
  </w:style>
  <w:style w:type="character" w:customStyle="1" w:styleId="Nagwek3Znak">
    <w:name w:val="Nagłówek 3 Znak"/>
    <w:link w:val="Nagwek3"/>
    <w:uiPriority w:val="9"/>
    <w:semiHidden/>
    <w:rsid w:val="004F3A1C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table" w:styleId="Jasnalistaakcent2">
    <w:name w:val="Light List Accent 2"/>
    <w:basedOn w:val="Standardowy"/>
    <w:uiPriority w:val="61"/>
    <w:rsid w:val="00C050B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C0C0C0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Bezodstpw">
    <w:name w:val="No Spacing"/>
    <w:uiPriority w:val="1"/>
    <w:qFormat/>
    <w:rsid w:val="00E87B6D"/>
    <w:rPr>
      <w:rFonts w:ascii="Calibri" w:eastAsia="Times New Roman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nhideWhenUsed/>
    <w:rsid w:val="00BC42A4"/>
    <w:rPr>
      <w:rFonts w:eastAsia="Calibri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BC42A4"/>
    <w:rPr>
      <w:lang w:eastAsia="zh-CN"/>
    </w:rPr>
  </w:style>
  <w:style w:type="character" w:styleId="Odwoanieprzypisukocowego">
    <w:name w:val="endnote reference"/>
    <w:unhideWhenUsed/>
    <w:rsid w:val="00BC42A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1811"/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3F1811"/>
    <w:rPr>
      <w:rFonts w:ascii="Cambria" w:eastAsia="Times New Roman" w:hAnsi="Cambria"/>
      <w:b/>
      <w:bCs/>
      <w:i/>
      <w:iCs/>
      <w:color w:val="4F81BD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3F1811"/>
    <w:rPr>
      <w:rFonts w:eastAsia="Times New Roman"/>
      <w:sz w:val="28"/>
    </w:rPr>
  </w:style>
  <w:style w:type="character" w:customStyle="1" w:styleId="Nagwek6Znak">
    <w:name w:val="Nagłówek 6 Znak"/>
    <w:basedOn w:val="Domylnaczcionkaakapitu"/>
    <w:link w:val="Nagwek6"/>
    <w:rsid w:val="003F1811"/>
    <w:rPr>
      <w:rFonts w:eastAsia="Times New Roman"/>
      <w:sz w:val="26"/>
    </w:rPr>
  </w:style>
  <w:style w:type="character" w:customStyle="1" w:styleId="Nagwek7Znak">
    <w:name w:val="Nagłówek 7 Znak"/>
    <w:basedOn w:val="Domylnaczcionkaakapitu"/>
    <w:link w:val="Nagwek7"/>
    <w:rsid w:val="003F1811"/>
    <w:rPr>
      <w:rFonts w:ascii="Cambria" w:eastAsia="Times New Roman" w:hAnsi="Cambria"/>
      <w:i/>
      <w:iCs/>
      <w:color w:val="40404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F1811"/>
    <w:rPr>
      <w:rFonts w:eastAsia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3F1811"/>
    <w:rPr>
      <w:rFonts w:eastAsia="Times New Roman"/>
      <w:b/>
      <w:sz w:val="24"/>
    </w:rPr>
  </w:style>
  <w:style w:type="paragraph" w:styleId="Tytu">
    <w:name w:val="Title"/>
    <w:basedOn w:val="Normalny"/>
    <w:link w:val="TytuZnak"/>
    <w:qFormat/>
    <w:rsid w:val="003F1811"/>
    <w:pPr>
      <w:jc w:val="center"/>
    </w:pPr>
    <w:rPr>
      <w:rFonts w:ascii="Courier" w:hAnsi="Courier"/>
      <w:b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3F1811"/>
    <w:rPr>
      <w:rFonts w:ascii="Courier" w:eastAsia="Times New Roman" w:hAnsi="Courier"/>
      <w:b/>
      <w:sz w:val="48"/>
    </w:rPr>
  </w:style>
  <w:style w:type="paragraph" w:styleId="Tekstpodstawowy">
    <w:name w:val="Body Text"/>
    <w:basedOn w:val="Normalny"/>
    <w:link w:val="TekstpodstawowyZnak"/>
    <w:rsid w:val="003F181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1811"/>
    <w:rPr>
      <w:rFonts w:eastAsia="Times New Roman"/>
      <w:sz w:val="24"/>
    </w:rPr>
  </w:style>
  <w:style w:type="paragraph" w:customStyle="1" w:styleId="Tekstpodstawowy21">
    <w:name w:val="Tekst podstawowy 21"/>
    <w:basedOn w:val="Normalny"/>
    <w:rsid w:val="003F1811"/>
    <w:pPr>
      <w:ind w:left="3402" w:hanging="3402"/>
    </w:pPr>
    <w:rPr>
      <w:b/>
      <w:sz w:val="22"/>
      <w:szCs w:val="20"/>
    </w:rPr>
  </w:style>
  <w:style w:type="character" w:styleId="Numerstrony">
    <w:name w:val="page number"/>
    <w:basedOn w:val="Domylnaczcionkaakapitu"/>
    <w:rsid w:val="003F1811"/>
  </w:style>
  <w:style w:type="paragraph" w:styleId="Tekstpodstawowywcity2">
    <w:name w:val="Body Text Indent 2"/>
    <w:basedOn w:val="Normalny"/>
    <w:link w:val="Tekstpodstawowywcity2Znak"/>
    <w:rsid w:val="003F181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1811"/>
    <w:rPr>
      <w:rFonts w:eastAsia="Times New Roman"/>
    </w:rPr>
  </w:style>
  <w:style w:type="paragraph" w:styleId="Tekstprzypisudolnego">
    <w:name w:val="footnote text"/>
    <w:basedOn w:val="Normalny"/>
    <w:link w:val="TekstprzypisudolnegoZnak"/>
    <w:semiHidden/>
    <w:rsid w:val="003F18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811"/>
    <w:rPr>
      <w:rFonts w:eastAsia="Times New Roman"/>
    </w:rPr>
  </w:style>
  <w:style w:type="paragraph" w:customStyle="1" w:styleId="style13">
    <w:name w:val="style13"/>
    <w:basedOn w:val="Normalny"/>
    <w:rsid w:val="003F1811"/>
    <w:pPr>
      <w:spacing w:before="100" w:beforeAutospacing="1" w:after="100" w:afterAutospacing="1"/>
    </w:pPr>
  </w:style>
  <w:style w:type="character" w:customStyle="1" w:styleId="fontstyle17">
    <w:name w:val="fontstyle17"/>
    <w:basedOn w:val="Domylnaczcionkaakapitu"/>
    <w:rsid w:val="003F1811"/>
  </w:style>
  <w:style w:type="paragraph" w:customStyle="1" w:styleId="style9">
    <w:name w:val="style9"/>
    <w:basedOn w:val="Normalny"/>
    <w:rsid w:val="003F1811"/>
    <w:pPr>
      <w:spacing w:before="100" w:beforeAutospacing="1" w:after="100" w:afterAutospacing="1"/>
    </w:pPr>
  </w:style>
  <w:style w:type="paragraph" w:customStyle="1" w:styleId="style8">
    <w:name w:val="style8"/>
    <w:basedOn w:val="Normalny"/>
    <w:rsid w:val="003F1811"/>
    <w:pPr>
      <w:spacing w:before="100" w:beforeAutospacing="1" w:after="100" w:afterAutospacing="1"/>
    </w:pPr>
  </w:style>
  <w:style w:type="paragraph" w:customStyle="1" w:styleId="style10">
    <w:name w:val="style10"/>
    <w:basedOn w:val="Normalny"/>
    <w:rsid w:val="003F1811"/>
    <w:pPr>
      <w:spacing w:before="100" w:beforeAutospacing="1" w:after="100" w:afterAutospacing="1"/>
    </w:pPr>
  </w:style>
  <w:style w:type="character" w:styleId="Odwoanieprzypisudolnego">
    <w:name w:val="footnote reference"/>
    <w:rsid w:val="003F1811"/>
    <w:rPr>
      <w:vertAlign w:val="superscript"/>
    </w:rPr>
  </w:style>
  <w:style w:type="character" w:styleId="HTML-cytat">
    <w:name w:val="HTML Cite"/>
    <w:uiPriority w:val="99"/>
    <w:unhideWhenUsed/>
    <w:rsid w:val="003F1811"/>
    <w:rPr>
      <w:i/>
      <w:iCs/>
    </w:rPr>
  </w:style>
  <w:style w:type="paragraph" w:customStyle="1" w:styleId="Normalny1">
    <w:name w:val="Normalny1"/>
    <w:basedOn w:val="Normalny"/>
    <w:rsid w:val="003F1811"/>
    <w:pPr>
      <w:widowControl w:val="0"/>
      <w:suppressAutoHyphens/>
      <w:autoSpaceDE w:val="0"/>
    </w:pPr>
    <w:rPr>
      <w:rFonts w:eastAsia="Lucida Sans Unicode"/>
      <w:kern w:val="1"/>
      <w:sz w:val="20"/>
      <w:lang w:eastAsia="zh-CN"/>
    </w:rPr>
  </w:style>
  <w:style w:type="paragraph" w:customStyle="1" w:styleId="Standardowy1">
    <w:name w:val="Standardowy1"/>
    <w:basedOn w:val="Normalny"/>
    <w:rsid w:val="003F1811"/>
    <w:pPr>
      <w:widowControl w:val="0"/>
      <w:suppressAutoHyphens/>
    </w:pPr>
    <w:rPr>
      <w:kern w:val="1"/>
      <w:lang w:eastAsia="zh-CN"/>
    </w:rPr>
  </w:style>
  <w:style w:type="paragraph" w:customStyle="1" w:styleId="Tekstpodstawowywcity31">
    <w:name w:val="Tekst podstawowy wcięty 31"/>
    <w:basedOn w:val="Normalny"/>
    <w:rsid w:val="003F1811"/>
    <w:pPr>
      <w:widowControl w:val="0"/>
      <w:suppressAutoHyphens/>
      <w:ind w:left="360"/>
    </w:pPr>
    <w:rPr>
      <w:rFonts w:eastAsia="Lucida Sans Unicode"/>
      <w:kern w:val="1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1811"/>
    <w:rPr>
      <w:rFonts w:ascii="Tahoma" w:eastAsia="Calibri" w:hAnsi="Tahoma" w:cs="Tahoma"/>
      <w:sz w:val="16"/>
      <w:szCs w:val="16"/>
      <w:lang w:eastAsia="zh-C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1811"/>
    <w:rPr>
      <w:rFonts w:ascii="Tahoma" w:hAnsi="Tahoma" w:cs="Tahoma"/>
      <w:sz w:val="16"/>
      <w:szCs w:val="16"/>
      <w:lang w:eastAsia="zh-CN"/>
    </w:rPr>
  </w:style>
  <w:style w:type="paragraph" w:styleId="Spistreci1">
    <w:name w:val="toc 1"/>
    <w:basedOn w:val="Normalny"/>
    <w:next w:val="Normalny"/>
    <w:autoRedefine/>
    <w:uiPriority w:val="39"/>
    <w:rsid w:val="00855EDA"/>
    <w:pPr>
      <w:tabs>
        <w:tab w:val="left" w:pos="284"/>
        <w:tab w:val="right" w:leader="dot" w:pos="9061"/>
      </w:tabs>
    </w:pPr>
    <w:rPr>
      <w:rFonts w:ascii="Tahoma" w:eastAsia="Calibri" w:hAnsi="Tahoma" w:cs="Tahoma"/>
      <w:lang w:eastAsia="zh-CN"/>
    </w:rPr>
  </w:style>
  <w:style w:type="paragraph" w:styleId="Spistreci2">
    <w:name w:val="toc 2"/>
    <w:basedOn w:val="Normalny"/>
    <w:next w:val="Normalny"/>
    <w:autoRedefine/>
    <w:uiPriority w:val="39"/>
    <w:rsid w:val="00D07D1E"/>
    <w:pPr>
      <w:tabs>
        <w:tab w:val="right" w:leader="dot" w:pos="9061"/>
      </w:tabs>
      <w:ind w:left="240"/>
    </w:pPr>
    <w:rPr>
      <w:rFonts w:ascii="Tahoma" w:eastAsia="Calibri" w:hAnsi="Tahoma" w:cs="Tahoma"/>
      <w:bCs/>
      <w:noProof/>
      <w:lang w:eastAsia="zh-CN"/>
    </w:rPr>
  </w:style>
  <w:style w:type="paragraph" w:styleId="Spistreci3">
    <w:name w:val="toc 3"/>
    <w:basedOn w:val="Normalny"/>
    <w:next w:val="Normalny"/>
    <w:autoRedefine/>
    <w:uiPriority w:val="39"/>
    <w:rsid w:val="003F1811"/>
    <w:pPr>
      <w:ind w:left="480"/>
    </w:pPr>
    <w:rPr>
      <w:rFonts w:eastAsia="Calibri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BB1B86"/>
  </w:style>
  <w:style w:type="paragraph" w:customStyle="1" w:styleId="Tekstpodstawowy22">
    <w:name w:val="Tekst podstawowy 22"/>
    <w:basedOn w:val="Normalny"/>
    <w:rsid w:val="00FC07A6"/>
    <w:pPr>
      <w:ind w:left="3402" w:hanging="3402"/>
    </w:pPr>
    <w:rPr>
      <w:b/>
      <w:sz w:val="22"/>
      <w:szCs w:val="20"/>
    </w:rPr>
  </w:style>
  <w:style w:type="paragraph" w:customStyle="1" w:styleId="Styl1">
    <w:name w:val="Styl1"/>
    <w:basedOn w:val="Normalny"/>
    <w:link w:val="Styl1Znak"/>
    <w:qFormat/>
    <w:rsid w:val="00BC2922"/>
    <w:pPr>
      <w:numPr>
        <w:numId w:val="3"/>
      </w:numPr>
      <w:tabs>
        <w:tab w:val="clear" w:pos="720"/>
      </w:tabs>
      <w:ind w:left="0"/>
      <w:jc w:val="both"/>
      <w:outlineLvl w:val="0"/>
    </w:pPr>
    <w:rPr>
      <w:rFonts w:ascii="Tahoma" w:hAnsi="Tahoma" w:cs="Tahoma"/>
      <w:b/>
    </w:rPr>
  </w:style>
  <w:style w:type="paragraph" w:customStyle="1" w:styleId="Styl11">
    <w:name w:val="Styl1.1"/>
    <w:basedOn w:val="Akapitzlist"/>
    <w:link w:val="Styl11Znak"/>
    <w:qFormat/>
    <w:rsid w:val="00BC2922"/>
    <w:pPr>
      <w:numPr>
        <w:ilvl w:val="1"/>
        <w:numId w:val="3"/>
      </w:numPr>
      <w:ind w:left="709"/>
      <w:jc w:val="both"/>
      <w:outlineLvl w:val="0"/>
    </w:pPr>
    <w:rPr>
      <w:rFonts w:ascii="Tahoma" w:hAnsi="Tahoma" w:cs="Tahoma"/>
      <w:b/>
    </w:rPr>
  </w:style>
  <w:style w:type="character" w:customStyle="1" w:styleId="Styl1Znak">
    <w:name w:val="Styl1 Znak"/>
    <w:basedOn w:val="Domylnaczcionkaakapitu"/>
    <w:link w:val="Styl1"/>
    <w:rsid w:val="00BC2922"/>
    <w:rPr>
      <w:rFonts w:ascii="Tahoma" w:eastAsia="Times New Roman" w:hAnsi="Tahoma" w:cs="Tahoma"/>
      <w:b/>
      <w:sz w:val="24"/>
      <w:szCs w:val="24"/>
    </w:rPr>
  </w:style>
  <w:style w:type="paragraph" w:customStyle="1" w:styleId="Styl111">
    <w:name w:val="Styl1.1.1"/>
    <w:basedOn w:val="Akapitzlist"/>
    <w:link w:val="Styl111Znak"/>
    <w:qFormat/>
    <w:rsid w:val="00BC2922"/>
    <w:pPr>
      <w:numPr>
        <w:ilvl w:val="2"/>
        <w:numId w:val="3"/>
      </w:numPr>
      <w:jc w:val="both"/>
      <w:outlineLvl w:val="0"/>
    </w:pPr>
    <w:rPr>
      <w:rFonts w:ascii="Tahoma" w:hAnsi="Tahoma" w:cs="Tahoma"/>
      <w:b/>
      <w:bCs/>
    </w:rPr>
  </w:style>
  <w:style w:type="character" w:customStyle="1" w:styleId="Styl11Znak">
    <w:name w:val="Styl1.1 Znak"/>
    <w:basedOn w:val="AkapitzlistZnak"/>
    <w:link w:val="Styl11"/>
    <w:rsid w:val="00BC2922"/>
    <w:rPr>
      <w:rFonts w:ascii="Tahoma" w:hAnsi="Tahoma" w:cs="Tahoma"/>
      <w:b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1F2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character" w:customStyle="1" w:styleId="Styl111Znak">
    <w:name w:val="Styl1.1.1 Znak"/>
    <w:basedOn w:val="AkapitzlistZnak"/>
    <w:link w:val="Styl111"/>
    <w:rsid w:val="00BC2922"/>
    <w:rPr>
      <w:rFonts w:ascii="Tahoma" w:hAnsi="Tahoma" w:cs="Tahoma"/>
      <w:b/>
      <w:b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9B9"/>
    <w:rPr>
      <w:color w:val="605E5C"/>
      <w:shd w:val="clear" w:color="auto" w:fill="E1DFDD"/>
    </w:rPr>
  </w:style>
  <w:style w:type="paragraph" w:customStyle="1" w:styleId="Standard">
    <w:name w:val="Standard"/>
    <w:rsid w:val="007F420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F6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18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paragraph" w:styleId="Nagwek2">
    <w:name w:val="heading 2"/>
    <w:basedOn w:val="Normalny"/>
    <w:link w:val="Nagwek2Znak"/>
    <w:qFormat/>
    <w:rsid w:val="00A41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4F3A1C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F18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F1811"/>
    <w:pPr>
      <w:keepNext/>
      <w:jc w:val="center"/>
      <w:outlineLvl w:val="4"/>
    </w:pPr>
    <w:rPr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3F1811"/>
    <w:pPr>
      <w:keepNext/>
      <w:jc w:val="center"/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3F181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F1811"/>
    <w:pPr>
      <w:keepNext/>
      <w:outlineLvl w:val="7"/>
    </w:pPr>
    <w:rPr>
      <w:b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3F1811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73B"/>
    <w:pPr>
      <w:tabs>
        <w:tab w:val="center" w:pos="4536"/>
        <w:tab w:val="right" w:pos="9072"/>
      </w:tabs>
    </w:pPr>
    <w:rPr>
      <w:rFonts w:eastAsia="Calibri"/>
      <w:lang w:eastAsia="zh-CN"/>
    </w:rPr>
  </w:style>
  <w:style w:type="character" w:customStyle="1" w:styleId="NagwekZnak">
    <w:name w:val="Nagłówek Znak"/>
    <w:link w:val="Nagwek"/>
    <w:uiPriority w:val="99"/>
    <w:rsid w:val="001E573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573B"/>
    <w:pPr>
      <w:tabs>
        <w:tab w:val="center" w:pos="4536"/>
        <w:tab w:val="right" w:pos="9072"/>
      </w:tabs>
    </w:pPr>
    <w:rPr>
      <w:rFonts w:eastAsia="Calibri"/>
      <w:lang w:eastAsia="zh-CN"/>
    </w:rPr>
  </w:style>
  <w:style w:type="character" w:customStyle="1" w:styleId="StopkaZnak">
    <w:name w:val="Stopka Znak"/>
    <w:link w:val="Stopka"/>
    <w:uiPriority w:val="99"/>
    <w:rsid w:val="001E573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3B"/>
    <w:rPr>
      <w:rFonts w:ascii="Tahoma" w:eastAsia="Calibri" w:hAnsi="Tahoma"/>
      <w:sz w:val="16"/>
      <w:szCs w:val="16"/>
      <w:lang w:eastAsia="zh-CN"/>
    </w:rPr>
  </w:style>
  <w:style w:type="character" w:customStyle="1" w:styleId="TekstdymkaZnak">
    <w:name w:val="Tekst dymka Znak"/>
    <w:link w:val="Tekstdymka"/>
    <w:uiPriority w:val="99"/>
    <w:semiHidden/>
    <w:rsid w:val="001E573B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1E573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5D618F"/>
    <w:rPr>
      <w:color w:val="0000FF"/>
      <w:u w:val="single"/>
    </w:rPr>
  </w:style>
  <w:style w:type="paragraph" w:customStyle="1" w:styleId="WPIP">
    <w:name w:val="W.P.I.P."/>
    <w:basedOn w:val="Normalny"/>
    <w:next w:val="Normalny"/>
    <w:qFormat/>
    <w:rsid w:val="00037C77"/>
    <w:pPr>
      <w:spacing w:line="288" w:lineRule="auto"/>
    </w:pPr>
    <w:rPr>
      <w:rFonts w:ascii="DejaVu Sans" w:hAnsi="DejaVu Sans"/>
      <w:sz w:val="20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33974"/>
    <w:pPr>
      <w:ind w:left="720"/>
      <w:contextualSpacing/>
    </w:pPr>
    <w:rPr>
      <w:rFonts w:eastAsia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A33974"/>
    <w:rPr>
      <w:sz w:val="24"/>
      <w:szCs w:val="24"/>
      <w:lang w:eastAsia="zh-CN"/>
    </w:rPr>
  </w:style>
  <w:style w:type="character" w:customStyle="1" w:styleId="apple-style-span">
    <w:name w:val="apple-style-span"/>
    <w:basedOn w:val="Domylnaczcionkaakapitu"/>
    <w:rsid w:val="00B02362"/>
  </w:style>
  <w:style w:type="character" w:customStyle="1" w:styleId="apple-converted-space">
    <w:name w:val="apple-converted-space"/>
    <w:basedOn w:val="Domylnaczcionkaakapitu"/>
    <w:rsid w:val="008825B2"/>
  </w:style>
  <w:style w:type="character" w:customStyle="1" w:styleId="hps">
    <w:name w:val="hps"/>
    <w:basedOn w:val="Domylnaczcionkaakapitu"/>
    <w:rsid w:val="008825B2"/>
  </w:style>
  <w:style w:type="character" w:customStyle="1" w:styleId="Nagwek2Znak">
    <w:name w:val="Nagłówek 2 Znak"/>
    <w:link w:val="Nagwek2"/>
    <w:uiPriority w:val="9"/>
    <w:rsid w:val="00A41A17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A41A17"/>
    <w:rPr>
      <w:b/>
      <w:bCs/>
    </w:rPr>
  </w:style>
  <w:style w:type="character" w:styleId="Odwoaniedokomentarza">
    <w:name w:val="annotation reference"/>
    <w:uiPriority w:val="99"/>
    <w:semiHidden/>
    <w:unhideWhenUsed/>
    <w:rsid w:val="008C2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E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21E1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C25"/>
    <w:pPr>
      <w:spacing w:after="0"/>
    </w:pPr>
    <w:rPr>
      <w:b/>
      <w:bCs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1C25"/>
    <w:rPr>
      <w:rFonts w:ascii="Calibri" w:hAnsi="Calibri" w:cs="Times New Roman"/>
      <w:b/>
      <w:bCs/>
      <w:lang w:eastAsia="zh-CN"/>
    </w:rPr>
  </w:style>
  <w:style w:type="table" w:styleId="Tabela-Siatka">
    <w:name w:val="Table Grid"/>
    <w:basedOn w:val="Standardowy"/>
    <w:rsid w:val="009F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9C7202"/>
  </w:style>
  <w:style w:type="character" w:customStyle="1" w:styleId="atn">
    <w:name w:val="atn"/>
    <w:basedOn w:val="Domylnaczcionkaakapitu"/>
    <w:rsid w:val="009C7202"/>
  </w:style>
  <w:style w:type="paragraph" w:customStyle="1" w:styleId="p-1">
    <w:name w:val="p-1"/>
    <w:basedOn w:val="Normalny"/>
    <w:rsid w:val="00190AB1"/>
    <w:pPr>
      <w:spacing w:before="100" w:beforeAutospacing="1" w:after="100" w:afterAutospacing="1"/>
    </w:pPr>
  </w:style>
  <w:style w:type="paragraph" w:customStyle="1" w:styleId="Default">
    <w:name w:val="Default"/>
    <w:rsid w:val="00CD1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hone">
    <w:name w:val="phone"/>
    <w:basedOn w:val="Domylnaczcionkaakapitu"/>
    <w:rsid w:val="00ED0E95"/>
  </w:style>
  <w:style w:type="paragraph" w:customStyle="1" w:styleId="TESTO">
    <w:name w:val="TESTO"/>
    <w:basedOn w:val="Normalny"/>
    <w:rsid w:val="00AE27FE"/>
    <w:pPr>
      <w:spacing w:line="240" w:lineRule="atLeast"/>
      <w:jc w:val="both"/>
    </w:pPr>
  </w:style>
  <w:style w:type="character" w:customStyle="1" w:styleId="Nagwek3Znak">
    <w:name w:val="Nagłówek 3 Znak"/>
    <w:link w:val="Nagwek3"/>
    <w:uiPriority w:val="9"/>
    <w:semiHidden/>
    <w:rsid w:val="004F3A1C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table" w:styleId="Jasnalistaakcent2">
    <w:name w:val="Light List Accent 2"/>
    <w:basedOn w:val="Standardowy"/>
    <w:uiPriority w:val="61"/>
    <w:rsid w:val="00C050B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C0C0C0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Bezodstpw">
    <w:name w:val="No Spacing"/>
    <w:uiPriority w:val="1"/>
    <w:qFormat/>
    <w:rsid w:val="00E87B6D"/>
    <w:rPr>
      <w:rFonts w:ascii="Calibri" w:eastAsia="Times New Roman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nhideWhenUsed/>
    <w:rsid w:val="00BC42A4"/>
    <w:rPr>
      <w:rFonts w:eastAsia="Calibri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BC42A4"/>
    <w:rPr>
      <w:lang w:eastAsia="zh-CN"/>
    </w:rPr>
  </w:style>
  <w:style w:type="character" w:styleId="Odwoanieprzypisukocowego">
    <w:name w:val="endnote reference"/>
    <w:unhideWhenUsed/>
    <w:rsid w:val="00BC42A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1811"/>
    <w:rPr>
      <w:rFonts w:ascii="Cambria" w:eastAsia="Times New Roman" w:hAnsi="Cambria"/>
      <w:b/>
      <w:bCs/>
      <w:color w:val="365F91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3F1811"/>
    <w:rPr>
      <w:rFonts w:ascii="Cambria" w:eastAsia="Times New Roman" w:hAnsi="Cambria"/>
      <w:b/>
      <w:bCs/>
      <w:i/>
      <w:iCs/>
      <w:color w:val="4F81BD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3F1811"/>
    <w:rPr>
      <w:rFonts w:eastAsia="Times New Roman"/>
      <w:sz w:val="28"/>
    </w:rPr>
  </w:style>
  <w:style w:type="character" w:customStyle="1" w:styleId="Nagwek6Znak">
    <w:name w:val="Nagłówek 6 Znak"/>
    <w:basedOn w:val="Domylnaczcionkaakapitu"/>
    <w:link w:val="Nagwek6"/>
    <w:rsid w:val="003F1811"/>
    <w:rPr>
      <w:rFonts w:eastAsia="Times New Roman"/>
      <w:sz w:val="26"/>
    </w:rPr>
  </w:style>
  <w:style w:type="character" w:customStyle="1" w:styleId="Nagwek7Znak">
    <w:name w:val="Nagłówek 7 Znak"/>
    <w:basedOn w:val="Domylnaczcionkaakapitu"/>
    <w:link w:val="Nagwek7"/>
    <w:rsid w:val="003F1811"/>
    <w:rPr>
      <w:rFonts w:ascii="Cambria" w:eastAsia="Times New Roman" w:hAnsi="Cambria"/>
      <w:i/>
      <w:iCs/>
      <w:color w:val="40404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F1811"/>
    <w:rPr>
      <w:rFonts w:eastAsia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3F1811"/>
    <w:rPr>
      <w:rFonts w:eastAsia="Times New Roman"/>
      <w:b/>
      <w:sz w:val="24"/>
    </w:rPr>
  </w:style>
  <w:style w:type="paragraph" w:styleId="Tytu">
    <w:name w:val="Title"/>
    <w:basedOn w:val="Normalny"/>
    <w:link w:val="TytuZnak"/>
    <w:qFormat/>
    <w:rsid w:val="003F1811"/>
    <w:pPr>
      <w:jc w:val="center"/>
    </w:pPr>
    <w:rPr>
      <w:rFonts w:ascii="Courier" w:hAnsi="Courier"/>
      <w:b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3F1811"/>
    <w:rPr>
      <w:rFonts w:ascii="Courier" w:eastAsia="Times New Roman" w:hAnsi="Courier"/>
      <w:b/>
      <w:sz w:val="48"/>
    </w:rPr>
  </w:style>
  <w:style w:type="paragraph" w:styleId="Tekstpodstawowy">
    <w:name w:val="Body Text"/>
    <w:basedOn w:val="Normalny"/>
    <w:link w:val="TekstpodstawowyZnak"/>
    <w:rsid w:val="003F181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1811"/>
    <w:rPr>
      <w:rFonts w:eastAsia="Times New Roman"/>
      <w:sz w:val="24"/>
    </w:rPr>
  </w:style>
  <w:style w:type="paragraph" w:customStyle="1" w:styleId="Tekstpodstawowy21">
    <w:name w:val="Tekst podstawowy 21"/>
    <w:basedOn w:val="Normalny"/>
    <w:rsid w:val="003F1811"/>
    <w:pPr>
      <w:ind w:left="3402" w:hanging="3402"/>
    </w:pPr>
    <w:rPr>
      <w:b/>
      <w:sz w:val="22"/>
      <w:szCs w:val="20"/>
    </w:rPr>
  </w:style>
  <w:style w:type="character" w:styleId="Numerstrony">
    <w:name w:val="page number"/>
    <w:basedOn w:val="Domylnaczcionkaakapitu"/>
    <w:rsid w:val="003F1811"/>
  </w:style>
  <w:style w:type="paragraph" w:styleId="Tekstpodstawowywcity2">
    <w:name w:val="Body Text Indent 2"/>
    <w:basedOn w:val="Normalny"/>
    <w:link w:val="Tekstpodstawowywcity2Znak"/>
    <w:rsid w:val="003F181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1811"/>
    <w:rPr>
      <w:rFonts w:eastAsia="Times New Roman"/>
    </w:rPr>
  </w:style>
  <w:style w:type="paragraph" w:styleId="Tekstprzypisudolnego">
    <w:name w:val="footnote text"/>
    <w:basedOn w:val="Normalny"/>
    <w:link w:val="TekstprzypisudolnegoZnak"/>
    <w:semiHidden/>
    <w:rsid w:val="003F18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811"/>
    <w:rPr>
      <w:rFonts w:eastAsia="Times New Roman"/>
    </w:rPr>
  </w:style>
  <w:style w:type="paragraph" w:customStyle="1" w:styleId="style13">
    <w:name w:val="style13"/>
    <w:basedOn w:val="Normalny"/>
    <w:rsid w:val="003F1811"/>
    <w:pPr>
      <w:spacing w:before="100" w:beforeAutospacing="1" w:after="100" w:afterAutospacing="1"/>
    </w:pPr>
  </w:style>
  <w:style w:type="character" w:customStyle="1" w:styleId="fontstyle17">
    <w:name w:val="fontstyle17"/>
    <w:basedOn w:val="Domylnaczcionkaakapitu"/>
    <w:rsid w:val="003F1811"/>
  </w:style>
  <w:style w:type="paragraph" w:customStyle="1" w:styleId="style9">
    <w:name w:val="style9"/>
    <w:basedOn w:val="Normalny"/>
    <w:rsid w:val="003F1811"/>
    <w:pPr>
      <w:spacing w:before="100" w:beforeAutospacing="1" w:after="100" w:afterAutospacing="1"/>
    </w:pPr>
  </w:style>
  <w:style w:type="paragraph" w:customStyle="1" w:styleId="style8">
    <w:name w:val="style8"/>
    <w:basedOn w:val="Normalny"/>
    <w:rsid w:val="003F1811"/>
    <w:pPr>
      <w:spacing w:before="100" w:beforeAutospacing="1" w:after="100" w:afterAutospacing="1"/>
    </w:pPr>
  </w:style>
  <w:style w:type="paragraph" w:customStyle="1" w:styleId="style10">
    <w:name w:val="style10"/>
    <w:basedOn w:val="Normalny"/>
    <w:rsid w:val="003F1811"/>
    <w:pPr>
      <w:spacing w:before="100" w:beforeAutospacing="1" w:after="100" w:afterAutospacing="1"/>
    </w:pPr>
  </w:style>
  <w:style w:type="character" w:styleId="Odwoanieprzypisudolnego">
    <w:name w:val="footnote reference"/>
    <w:rsid w:val="003F1811"/>
    <w:rPr>
      <w:vertAlign w:val="superscript"/>
    </w:rPr>
  </w:style>
  <w:style w:type="character" w:styleId="HTML-cytat">
    <w:name w:val="HTML Cite"/>
    <w:uiPriority w:val="99"/>
    <w:unhideWhenUsed/>
    <w:rsid w:val="003F1811"/>
    <w:rPr>
      <w:i/>
      <w:iCs/>
    </w:rPr>
  </w:style>
  <w:style w:type="paragraph" w:customStyle="1" w:styleId="Normalny1">
    <w:name w:val="Normalny1"/>
    <w:basedOn w:val="Normalny"/>
    <w:rsid w:val="003F1811"/>
    <w:pPr>
      <w:widowControl w:val="0"/>
      <w:suppressAutoHyphens/>
      <w:autoSpaceDE w:val="0"/>
    </w:pPr>
    <w:rPr>
      <w:rFonts w:eastAsia="Lucida Sans Unicode"/>
      <w:kern w:val="1"/>
      <w:sz w:val="20"/>
      <w:lang w:eastAsia="zh-CN"/>
    </w:rPr>
  </w:style>
  <w:style w:type="paragraph" w:customStyle="1" w:styleId="Standardowy1">
    <w:name w:val="Standardowy1"/>
    <w:basedOn w:val="Normalny"/>
    <w:rsid w:val="003F1811"/>
    <w:pPr>
      <w:widowControl w:val="0"/>
      <w:suppressAutoHyphens/>
    </w:pPr>
    <w:rPr>
      <w:kern w:val="1"/>
      <w:lang w:eastAsia="zh-CN"/>
    </w:rPr>
  </w:style>
  <w:style w:type="paragraph" w:customStyle="1" w:styleId="Tekstpodstawowywcity31">
    <w:name w:val="Tekst podstawowy wcięty 31"/>
    <w:basedOn w:val="Normalny"/>
    <w:rsid w:val="003F1811"/>
    <w:pPr>
      <w:widowControl w:val="0"/>
      <w:suppressAutoHyphens/>
      <w:ind w:left="360"/>
    </w:pPr>
    <w:rPr>
      <w:rFonts w:eastAsia="Lucida Sans Unicode"/>
      <w:kern w:val="1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1811"/>
    <w:rPr>
      <w:rFonts w:ascii="Tahoma" w:eastAsia="Calibri" w:hAnsi="Tahoma" w:cs="Tahoma"/>
      <w:sz w:val="16"/>
      <w:szCs w:val="16"/>
      <w:lang w:eastAsia="zh-C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1811"/>
    <w:rPr>
      <w:rFonts w:ascii="Tahoma" w:hAnsi="Tahoma" w:cs="Tahoma"/>
      <w:sz w:val="16"/>
      <w:szCs w:val="16"/>
      <w:lang w:eastAsia="zh-CN"/>
    </w:rPr>
  </w:style>
  <w:style w:type="paragraph" w:styleId="Spistreci1">
    <w:name w:val="toc 1"/>
    <w:basedOn w:val="Normalny"/>
    <w:next w:val="Normalny"/>
    <w:autoRedefine/>
    <w:uiPriority w:val="39"/>
    <w:rsid w:val="00855EDA"/>
    <w:pPr>
      <w:tabs>
        <w:tab w:val="left" w:pos="284"/>
        <w:tab w:val="right" w:leader="dot" w:pos="9061"/>
      </w:tabs>
    </w:pPr>
    <w:rPr>
      <w:rFonts w:ascii="Tahoma" w:eastAsia="Calibri" w:hAnsi="Tahoma" w:cs="Tahoma"/>
      <w:lang w:eastAsia="zh-CN"/>
    </w:rPr>
  </w:style>
  <w:style w:type="paragraph" w:styleId="Spistreci2">
    <w:name w:val="toc 2"/>
    <w:basedOn w:val="Normalny"/>
    <w:next w:val="Normalny"/>
    <w:autoRedefine/>
    <w:uiPriority w:val="39"/>
    <w:rsid w:val="00D07D1E"/>
    <w:pPr>
      <w:tabs>
        <w:tab w:val="right" w:leader="dot" w:pos="9061"/>
      </w:tabs>
      <w:ind w:left="240"/>
    </w:pPr>
    <w:rPr>
      <w:rFonts w:ascii="Tahoma" w:eastAsia="Calibri" w:hAnsi="Tahoma" w:cs="Tahoma"/>
      <w:bCs/>
      <w:noProof/>
      <w:lang w:eastAsia="zh-CN"/>
    </w:rPr>
  </w:style>
  <w:style w:type="paragraph" w:styleId="Spistreci3">
    <w:name w:val="toc 3"/>
    <w:basedOn w:val="Normalny"/>
    <w:next w:val="Normalny"/>
    <w:autoRedefine/>
    <w:uiPriority w:val="39"/>
    <w:rsid w:val="003F1811"/>
    <w:pPr>
      <w:ind w:left="480"/>
    </w:pPr>
    <w:rPr>
      <w:rFonts w:eastAsia="Calibri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BB1B86"/>
  </w:style>
  <w:style w:type="paragraph" w:customStyle="1" w:styleId="Tekstpodstawowy22">
    <w:name w:val="Tekst podstawowy 22"/>
    <w:basedOn w:val="Normalny"/>
    <w:rsid w:val="00FC07A6"/>
    <w:pPr>
      <w:ind w:left="3402" w:hanging="3402"/>
    </w:pPr>
    <w:rPr>
      <w:b/>
      <w:sz w:val="22"/>
      <w:szCs w:val="20"/>
    </w:rPr>
  </w:style>
  <w:style w:type="paragraph" w:customStyle="1" w:styleId="Styl1">
    <w:name w:val="Styl1"/>
    <w:basedOn w:val="Normalny"/>
    <w:link w:val="Styl1Znak"/>
    <w:qFormat/>
    <w:rsid w:val="00BC2922"/>
    <w:pPr>
      <w:numPr>
        <w:numId w:val="3"/>
      </w:numPr>
      <w:tabs>
        <w:tab w:val="clear" w:pos="720"/>
      </w:tabs>
      <w:ind w:left="0"/>
      <w:jc w:val="both"/>
      <w:outlineLvl w:val="0"/>
    </w:pPr>
    <w:rPr>
      <w:rFonts w:ascii="Tahoma" w:hAnsi="Tahoma" w:cs="Tahoma"/>
      <w:b/>
    </w:rPr>
  </w:style>
  <w:style w:type="paragraph" w:customStyle="1" w:styleId="Styl11">
    <w:name w:val="Styl1.1"/>
    <w:basedOn w:val="Akapitzlist"/>
    <w:link w:val="Styl11Znak"/>
    <w:qFormat/>
    <w:rsid w:val="00BC2922"/>
    <w:pPr>
      <w:numPr>
        <w:ilvl w:val="1"/>
        <w:numId w:val="3"/>
      </w:numPr>
      <w:ind w:left="709"/>
      <w:jc w:val="both"/>
      <w:outlineLvl w:val="0"/>
    </w:pPr>
    <w:rPr>
      <w:rFonts w:ascii="Tahoma" w:hAnsi="Tahoma" w:cs="Tahoma"/>
      <w:b/>
    </w:rPr>
  </w:style>
  <w:style w:type="character" w:customStyle="1" w:styleId="Styl1Znak">
    <w:name w:val="Styl1 Znak"/>
    <w:basedOn w:val="Domylnaczcionkaakapitu"/>
    <w:link w:val="Styl1"/>
    <w:rsid w:val="00BC2922"/>
    <w:rPr>
      <w:rFonts w:ascii="Tahoma" w:eastAsia="Times New Roman" w:hAnsi="Tahoma" w:cs="Tahoma"/>
      <w:b/>
      <w:sz w:val="24"/>
      <w:szCs w:val="24"/>
    </w:rPr>
  </w:style>
  <w:style w:type="paragraph" w:customStyle="1" w:styleId="Styl111">
    <w:name w:val="Styl1.1.1"/>
    <w:basedOn w:val="Akapitzlist"/>
    <w:link w:val="Styl111Znak"/>
    <w:qFormat/>
    <w:rsid w:val="00BC2922"/>
    <w:pPr>
      <w:numPr>
        <w:ilvl w:val="2"/>
        <w:numId w:val="3"/>
      </w:numPr>
      <w:jc w:val="both"/>
      <w:outlineLvl w:val="0"/>
    </w:pPr>
    <w:rPr>
      <w:rFonts w:ascii="Tahoma" w:hAnsi="Tahoma" w:cs="Tahoma"/>
      <w:b/>
      <w:bCs/>
    </w:rPr>
  </w:style>
  <w:style w:type="character" w:customStyle="1" w:styleId="Styl11Znak">
    <w:name w:val="Styl1.1 Znak"/>
    <w:basedOn w:val="AkapitzlistZnak"/>
    <w:link w:val="Styl11"/>
    <w:rsid w:val="00BC2922"/>
    <w:rPr>
      <w:rFonts w:ascii="Tahoma" w:hAnsi="Tahoma" w:cs="Tahoma"/>
      <w:b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1F2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character" w:customStyle="1" w:styleId="Styl111Znak">
    <w:name w:val="Styl1.1.1 Znak"/>
    <w:basedOn w:val="AkapitzlistZnak"/>
    <w:link w:val="Styl111"/>
    <w:rsid w:val="00BC2922"/>
    <w:rPr>
      <w:rFonts w:ascii="Tahoma" w:hAnsi="Tahoma" w:cs="Tahoma"/>
      <w:b/>
      <w:b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9B9"/>
    <w:rPr>
      <w:color w:val="605E5C"/>
      <w:shd w:val="clear" w:color="auto" w:fill="E1DFDD"/>
    </w:rPr>
  </w:style>
  <w:style w:type="paragraph" w:customStyle="1" w:styleId="Standard">
    <w:name w:val="Standard"/>
    <w:rsid w:val="007F420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ogilenska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2AFF-FF78-4AC0-BEC7-0440EDF0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jacekm</dc:creator>
  <cp:lastModifiedBy>Adam</cp:lastModifiedBy>
  <cp:revision>2</cp:revision>
  <cp:lastPrinted>2016-08-10T11:36:00Z</cp:lastPrinted>
  <dcterms:created xsi:type="dcterms:W3CDTF">2019-10-28T18:25:00Z</dcterms:created>
  <dcterms:modified xsi:type="dcterms:W3CDTF">2019-10-28T18:25:00Z</dcterms:modified>
</cp:coreProperties>
</file>